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A966" w14:textId="692A7B8A" w:rsidR="00F97355" w:rsidRPr="00CF13EF" w:rsidRDefault="003A35F6" w:rsidP="00CA59ED">
      <w:pPr>
        <w:rPr>
          <w:rFonts w:cs="Calibri"/>
          <w:b/>
        </w:rPr>
      </w:pPr>
      <w:r>
        <w:rPr>
          <w:rFonts w:cs="Calibri"/>
          <w:b/>
        </w:rPr>
        <w:t>D</w:t>
      </w:r>
      <w:r w:rsidR="00CF13EF">
        <w:rPr>
          <w:rFonts w:cs="Calibri"/>
          <w:b/>
        </w:rPr>
        <w:t xml:space="preserve">OMANDA DI ACCESSO AL SERVIZIO </w:t>
      </w:r>
      <w:r w:rsidR="00301002">
        <w:rPr>
          <w:rFonts w:cs="Calibri"/>
          <w:b/>
        </w:rPr>
        <w:t xml:space="preserve">DI </w:t>
      </w:r>
      <w:r w:rsidR="00C46037">
        <w:rPr>
          <w:rFonts w:cs="Calibri"/>
          <w:b/>
        </w:rPr>
        <w:t>ASSISTENZA DOMICILIARE ANZIANI</w:t>
      </w:r>
    </w:p>
    <w:p w14:paraId="6BD8C519" w14:textId="77777777" w:rsidR="00574DAF" w:rsidRDefault="00574DAF" w:rsidP="00574DAF">
      <w:pPr>
        <w:jc w:val="center"/>
        <w:rPr>
          <w:b/>
          <w:bCs/>
          <w:color w:val="000000"/>
          <w:sz w:val="22"/>
          <w:szCs w:val="22"/>
        </w:rPr>
      </w:pPr>
    </w:p>
    <w:p w14:paraId="2616B060" w14:textId="56CF5ABC" w:rsidR="00574DAF" w:rsidRPr="00574DAF" w:rsidRDefault="00574DAF" w:rsidP="00574DAF">
      <w:pPr>
        <w:jc w:val="center"/>
        <w:rPr>
          <w:b/>
          <w:bCs/>
          <w:color w:val="000000"/>
          <w:sz w:val="22"/>
          <w:szCs w:val="22"/>
        </w:rPr>
      </w:pPr>
      <w:r w:rsidRPr="00574DAF">
        <w:rPr>
          <w:b/>
          <w:bCs/>
          <w:color w:val="000000"/>
          <w:sz w:val="22"/>
          <w:szCs w:val="22"/>
        </w:rPr>
        <w:t xml:space="preserve">PIANO DI AZIONE COESIONE </w:t>
      </w:r>
    </w:p>
    <w:p w14:paraId="4F792359" w14:textId="77777777" w:rsidR="00574DAF" w:rsidRPr="00574DAF" w:rsidRDefault="00574DAF" w:rsidP="00574DAF">
      <w:pPr>
        <w:jc w:val="center"/>
        <w:rPr>
          <w:b/>
          <w:bCs/>
          <w:color w:val="000000"/>
          <w:sz w:val="22"/>
          <w:szCs w:val="22"/>
        </w:rPr>
      </w:pPr>
      <w:r w:rsidRPr="00574DAF">
        <w:rPr>
          <w:b/>
          <w:bCs/>
          <w:color w:val="000000"/>
          <w:sz w:val="22"/>
          <w:szCs w:val="22"/>
        </w:rPr>
        <w:t>P</w:t>
      </w:r>
      <w:r w:rsidRPr="00574DAF">
        <w:rPr>
          <w:rStyle w:val="Enfasicorsivo"/>
          <w:b/>
          <w:bCs/>
          <w:i w:val="0"/>
        </w:rPr>
        <w:t>iano</w:t>
      </w:r>
      <w:r w:rsidRPr="00574DAF">
        <w:rPr>
          <w:b/>
          <w:bCs/>
          <w:color w:val="000000"/>
          <w:sz w:val="22"/>
          <w:szCs w:val="22"/>
        </w:rPr>
        <w:t xml:space="preserve"> di Intervento Servizi di Cura per gli Anziani non Autosufficienti </w:t>
      </w:r>
    </w:p>
    <w:p w14:paraId="49230F39" w14:textId="77777777" w:rsidR="00574DAF" w:rsidRPr="00574DAF" w:rsidRDefault="00574DAF" w:rsidP="00574DAF">
      <w:pPr>
        <w:jc w:val="center"/>
        <w:rPr>
          <w:b/>
          <w:bCs/>
          <w:color w:val="000000"/>
          <w:sz w:val="22"/>
          <w:szCs w:val="22"/>
        </w:rPr>
      </w:pPr>
      <w:r w:rsidRPr="00574DAF">
        <w:rPr>
          <w:b/>
          <w:bCs/>
        </w:rPr>
        <w:t>“Azioni a Sportello”</w:t>
      </w:r>
    </w:p>
    <w:p w14:paraId="610BE9D4" w14:textId="77777777" w:rsidR="00574DAF" w:rsidRPr="00574DAF" w:rsidRDefault="00574DAF" w:rsidP="00574DAF">
      <w:pPr>
        <w:pStyle w:val="Default"/>
        <w:rPr>
          <w:b/>
          <w:bCs/>
          <w:iCs/>
        </w:rPr>
      </w:pPr>
    </w:p>
    <w:p w14:paraId="2EEC7CE1" w14:textId="77777777" w:rsidR="00F97355" w:rsidRDefault="00F97355" w:rsidP="00E55154">
      <w:pPr>
        <w:jc w:val="right"/>
        <w:rPr>
          <w:rFonts w:cs="Calibri"/>
          <w:b/>
          <w:i/>
        </w:rPr>
      </w:pPr>
    </w:p>
    <w:p w14:paraId="11F3F838" w14:textId="77777777" w:rsidR="007E69B3" w:rsidRDefault="00E55154" w:rsidP="007E69B3">
      <w:pPr>
        <w:tabs>
          <w:tab w:val="left" w:pos="5520"/>
        </w:tabs>
        <w:spacing w:line="480" w:lineRule="auto"/>
        <w:rPr>
          <w:rFonts w:cs="Calibri"/>
        </w:rPr>
      </w:pPr>
      <w:r>
        <w:rPr>
          <w:rFonts w:cs="Calibri"/>
        </w:rPr>
        <w:t>Il/la sottoscritto/a_______________________________________________________________</w:t>
      </w:r>
      <w:r w:rsidR="007E69B3">
        <w:rPr>
          <w:rFonts w:cs="Calibri"/>
        </w:rPr>
        <w:t>___</w:t>
      </w:r>
    </w:p>
    <w:p w14:paraId="720F84C2" w14:textId="5F426A46" w:rsidR="00E55154" w:rsidRDefault="00E55154" w:rsidP="007E69B3">
      <w:pPr>
        <w:tabs>
          <w:tab w:val="left" w:pos="5520"/>
        </w:tabs>
        <w:spacing w:line="480" w:lineRule="auto"/>
        <w:rPr>
          <w:rFonts w:cs="Calibri"/>
        </w:rPr>
      </w:pPr>
      <w:r>
        <w:rPr>
          <w:rFonts w:cs="Calibri"/>
        </w:rPr>
        <w:t xml:space="preserve">nato/a </w:t>
      </w:r>
      <w:proofErr w:type="spellStart"/>
      <w:r>
        <w:rPr>
          <w:rFonts w:cs="Calibri"/>
        </w:rPr>
        <w:t>a</w:t>
      </w:r>
      <w:proofErr w:type="spellEnd"/>
      <w:r>
        <w:rPr>
          <w:rFonts w:cs="Calibri"/>
        </w:rPr>
        <w:t>_____________________________________________     il ______________________</w:t>
      </w:r>
      <w:r w:rsidR="007E69B3">
        <w:rPr>
          <w:rFonts w:cs="Calibri"/>
        </w:rPr>
        <w:t>__</w:t>
      </w:r>
    </w:p>
    <w:p w14:paraId="586506E7" w14:textId="45C025A4" w:rsidR="00E55154" w:rsidRDefault="00E55154" w:rsidP="007E69B3">
      <w:pPr>
        <w:tabs>
          <w:tab w:val="left" w:pos="5520"/>
        </w:tabs>
        <w:spacing w:line="480" w:lineRule="auto"/>
        <w:jc w:val="both"/>
        <w:rPr>
          <w:rFonts w:cs="Calibri"/>
        </w:rPr>
      </w:pPr>
      <w:r>
        <w:rPr>
          <w:rFonts w:cs="Calibri"/>
        </w:rPr>
        <w:t>residente a ____________________________ via _____________________________________</w:t>
      </w:r>
      <w:r w:rsidR="007E69B3">
        <w:rPr>
          <w:rFonts w:cs="Calibri"/>
        </w:rPr>
        <w:t>__</w:t>
      </w:r>
    </w:p>
    <w:p w14:paraId="36C6B2A5" w14:textId="37D253B1" w:rsidR="00827E21" w:rsidRDefault="00E55154" w:rsidP="007E69B3">
      <w:pPr>
        <w:tabs>
          <w:tab w:val="left" w:pos="5520"/>
        </w:tabs>
        <w:spacing w:line="480" w:lineRule="auto"/>
        <w:jc w:val="both"/>
        <w:rPr>
          <w:rFonts w:cs="Calibri"/>
        </w:rPr>
      </w:pPr>
      <w:r>
        <w:rPr>
          <w:rFonts w:cs="Calibri"/>
        </w:rPr>
        <w:t>C.F. ____________________________ Cittadinanza _____________________________ Tel._______________________________ E-mail _____________________________________</w:t>
      </w:r>
      <w:r w:rsidR="007E69B3">
        <w:rPr>
          <w:rFonts w:cs="Calibri"/>
        </w:rPr>
        <w:t>__</w:t>
      </w:r>
    </w:p>
    <w:p w14:paraId="7FC03EE7" w14:textId="77777777" w:rsidR="00E55154" w:rsidRDefault="00E55154" w:rsidP="007C30D4">
      <w:pPr>
        <w:tabs>
          <w:tab w:val="left" w:pos="5520"/>
        </w:tabs>
        <w:jc w:val="center"/>
        <w:rPr>
          <w:rFonts w:cs="Calibri"/>
        </w:rPr>
      </w:pPr>
      <w:r>
        <w:rPr>
          <w:rFonts w:cs="Calibri"/>
          <w:b/>
        </w:rPr>
        <w:t>CHIEDE</w:t>
      </w:r>
    </w:p>
    <w:p w14:paraId="0D3A1164" w14:textId="7D2F862D" w:rsidR="007A3F97" w:rsidRDefault="007E69B3" w:rsidP="007A3F97">
      <w:pPr>
        <w:jc w:val="both"/>
        <w:rPr>
          <w:rFonts w:cs="Calibri"/>
        </w:rPr>
      </w:pPr>
      <w:r>
        <w:sym w:font="Symbol" w:char="F07F"/>
      </w:r>
      <w:r w:rsidR="00CF13EF">
        <w:rPr>
          <w:rFonts w:cs="Calibri"/>
        </w:rPr>
        <w:t xml:space="preserve"> per s</w:t>
      </w:r>
      <w:r>
        <w:rPr>
          <w:rFonts w:cs="Calibri"/>
        </w:rPr>
        <w:t>é</w:t>
      </w:r>
      <w:r w:rsidR="00CF13EF">
        <w:rPr>
          <w:rFonts w:cs="Calibri"/>
        </w:rPr>
        <w:t xml:space="preserve"> stesso </w:t>
      </w:r>
    </w:p>
    <w:p w14:paraId="0DA19844" w14:textId="11A54D31" w:rsidR="007E69B3" w:rsidRDefault="007E69B3" w:rsidP="007A3F97">
      <w:pPr>
        <w:jc w:val="both"/>
      </w:pPr>
      <w:r>
        <w:rPr>
          <w:rFonts w:cs="Calibri"/>
        </w:rPr>
        <w:sym w:font="Symbol" w:char="F07F"/>
      </w:r>
      <w:r>
        <w:rPr>
          <w:rFonts w:cs="Calibri"/>
        </w:rPr>
        <w:t xml:space="preserve"> </w:t>
      </w:r>
      <w:r w:rsidR="00CF13EF">
        <w:rPr>
          <w:rFonts w:cs="Calibri"/>
        </w:rPr>
        <w:t xml:space="preserve">nella qualità di </w:t>
      </w:r>
      <w:r w:rsidR="00CF13EF">
        <w:t>□</w:t>
      </w:r>
      <w:r w:rsidR="00CF13EF">
        <w:rPr>
          <w:rFonts w:cs="Calibri"/>
        </w:rPr>
        <w:t xml:space="preserve"> figlio/</w:t>
      </w:r>
      <w:proofErr w:type="gramStart"/>
      <w:r w:rsidR="00CF13EF">
        <w:rPr>
          <w:rFonts w:cs="Calibri"/>
        </w:rPr>
        <w:t>a ,</w:t>
      </w:r>
      <w:proofErr w:type="gramEnd"/>
      <w:r w:rsidR="00CF13EF">
        <w:rPr>
          <w:rFonts w:cs="Calibri"/>
        </w:rPr>
        <w:t xml:space="preserve"> </w:t>
      </w:r>
      <w:r w:rsidR="00CF13EF">
        <w:t>□</w:t>
      </w:r>
      <w:r w:rsidR="00CF13EF">
        <w:rPr>
          <w:rFonts w:cs="Calibri"/>
        </w:rPr>
        <w:t xml:space="preserve"> tutore, </w:t>
      </w:r>
      <w:r w:rsidR="00CF13EF">
        <w:t>□</w:t>
      </w:r>
      <w:r w:rsidR="00CF13EF">
        <w:rPr>
          <w:rFonts w:cs="Calibri"/>
        </w:rPr>
        <w:t xml:space="preserve"> curatore, </w:t>
      </w:r>
      <w:r w:rsidR="00CF13EF">
        <w:t>□</w:t>
      </w:r>
      <w:r w:rsidR="00CF13EF">
        <w:rPr>
          <w:rFonts w:cs="Calibri"/>
        </w:rPr>
        <w:t xml:space="preserve"> altro ( specificare)</w:t>
      </w:r>
      <w:r w:rsidR="00CF13EF">
        <w:t xml:space="preserve"> ____________________</w:t>
      </w:r>
      <w:r>
        <w:t>___</w:t>
      </w:r>
    </w:p>
    <w:p w14:paraId="43FB43DD" w14:textId="77777777" w:rsidR="007E69B3" w:rsidRDefault="007E69B3" w:rsidP="007A3F97">
      <w:pPr>
        <w:jc w:val="both"/>
      </w:pPr>
    </w:p>
    <w:p w14:paraId="0FDEC260" w14:textId="0B5B2DDE" w:rsidR="007E69B3" w:rsidRDefault="00CF13EF" w:rsidP="007A3F97">
      <w:pPr>
        <w:jc w:val="both"/>
      </w:pPr>
      <w:r>
        <w:t>___per conto del/della</w:t>
      </w:r>
      <w:r w:rsidR="007E69B3">
        <w:t xml:space="preserve"> </w:t>
      </w:r>
      <w:r>
        <w:t>Sig./Sig.ra ________________________nato/a_____________________</w:t>
      </w:r>
      <w:r w:rsidR="007E69B3">
        <w:t xml:space="preserve"> </w:t>
      </w:r>
      <w:proofErr w:type="spellStart"/>
      <w:r>
        <w:t>a</w:t>
      </w:r>
      <w:proofErr w:type="spellEnd"/>
      <w:r>
        <w:t xml:space="preserve"> </w:t>
      </w:r>
    </w:p>
    <w:p w14:paraId="31DDBC11" w14:textId="77777777" w:rsidR="007E69B3" w:rsidRDefault="007E69B3" w:rsidP="007A3F97">
      <w:pPr>
        <w:jc w:val="both"/>
      </w:pPr>
    </w:p>
    <w:p w14:paraId="6427D4B6" w14:textId="4130D93A" w:rsidR="007E69B3" w:rsidRDefault="00CF13EF" w:rsidP="007A3F97">
      <w:pPr>
        <w:jc w:val="both"/>
      </w:pPr>
      <w:r>
        <w:t>___________________________________,</w:t>
      </w:r>
      <w:r w:rsidR="007E69B3">
        <w:t xml:space="preserve"> </w:t>
      </w:r>
      <w:r>
        <w:t xml:space="preserve">il_____________________, residente in </w:t>
      </w:r>
      <w:r w:rsidR="007E69B3">
        <w:t>___________</w:t>
      </w:r>
    </w:p>
    <w:p w14:paraId="2689A443" w14:textId="77777777" w:rsidR="007E69B3" w:rsidRDefault="007E69B3" w:rsidP="007A3F97">
      <w:pPr>
        <w:jc w:val="both"/>
      </w:pPr>
    </w:p>
    <w:p w14:paraId="0286436C" w14:textId="0CA802B6" w:rsidR="00CF13EF" w:rsidRDefault="00CF13EF" w:rsidP="007A3F97">
      <w:pPr>
        <w:jc w:val="both"/>
      </w:pPr>
      <w:r>
        <w:t>___________________________all’indirizzo</w:t>
      </w:r>
      <w:r w:rsidR="00301002">
        <w:t xml:space="preserve"> _______________________________________</w:t>
      </w:r>
      <w:r w:rsidR="007E69B3">
        <w:t>____</w:t>
      </w:r>
    </w:p>
    <w:p w14:paraId="6211C6AA" w14:textId="77777777" w:rsidR="007E69B3" w:rsidRDefault="007E69B3" w:rsidP="007A3F97">
      <w:pPr>
        <w:jc w:val="both"/>
      </w:pPr>
    </w:p>
    <w:p w14:paraId="73D53F67" w14:textId="7D86EB6B" w:rsidR="00301002" w:rsidRDefault="00301002" w:rsidP="007A3F97">
      <w:pPr>
        <w:jc w:val="both"/>
      </w:pPr>
      <w:r>
        <w:t>C. F. _________________________________________________________________________</w:t>
      </w:r>
      <w:r w:rsidR="007E69B3">
        <w:t>__</w:t>
      </w:r>
    </w:p>
    <w:p w14:paraId="35E35F85" w14:textId="77777777" w:rsidR="007E69B3" w:rsidRDefault="007E69B3" w:rsidP="007A3F97">
      <w:pPr>
        <w:jc w:val="both"/>
      </w:pPr>
    </w:p>
    <w:p w14:paraId="56EE42F6" w14:textId="4384B561" w:rsidR="00301002" w:rsidRPr="00CF13EF" w:rsidRDefault="00301002" w:rsidP="007A3F97">
      <w:pPr>
        <w:jc w:val="both"/>
      </w:pPr>
      <w:r>
        <w:t>Recapito telefonico fisso e/o mobile_________________________________________________</w:t>
      </w:r>
      <w:r w:rsidR="007E69B3">
        <w:t>__</w:t>
      </w:r>
    </w:p>
    <w:p w14:paraId="0D8BC18B" w14:textId="77777777" w:rsidR="00301002" w:rsidRDefault="00301002" w:rsidP="00E55154">
      <w:pPr>
        <w:tabs>
          <w:tab w:val="left" w:pos="5520"/>
        </w:tabs>
        <w:jc w:val="both"/>
        <w:rPr>
          <w:rFonts w:cs="Calibri"/>
        </w:rPr>
      </w:pPr>
    </w:p>
    <w:p w14:paraId="458CB3BC" w14:textId="77777777" w:rsidR="00301002" w:rsidRDefault="00301002" w:rsidP="00E55154">
      <w:pPr>
        <w:tabs>
          <w:tab w:val="left" w:pos="5520"/>
        </w:tabs>
        <w:jc w:val="both"/>
        <w:rPr>
          <w:rFonts w:cs="Calibri"/>
        </w:rPr>
      </w:pPr>
      <w:r>
        <w:rPr>
          <w:rFonts w:cs="Calibri"/>
        </w:rPr>
        <w:t xml:space="preserve">di usufruire del Servizio di </w:t>
      </w:r>
      <w:r w:rsidR="00C46037">
        <w:rPr>
          <w:rFonts w:cs="Calibri"/>
          <w:b/>
        </w:rPr>
        <w:t xml:space="preserve">Assistenza Domiciliare </w:t>
      </w:r>
    </w:p>
    <w:p w14:paraId="41D7FCA7" w14:textId="77777777" w:rsidR="00301002" w:rsidRDefault="00301002" w:rsidP="00E55154">
      <w:pPr>
        <w:tabs>
          <w:tab w:val="left" w:pos="5520"/>
        </w:tabs>
        <w:jc w:val="both"/>
        <w:rPr>
          <w:rFonts w:cs="Calibri"/>
        </w:rPr>
      </w:pPr>
    </w:p>
    <w:p w14:paraId="160465D7" w14:textId="77777777" w:rsidR="00E55154" w:rsidRDefault="00E55154" w:rsidP="00E55154">
      <w:pPr>
        <w:tabs>
          <w:tab w:val="left" w:pos="5520"/>
        </w:tabs>
        <w:jc w:val="both"/>
        <w:rPr>
          <w:rFonts w:cs="Calibri"/>
          <w:b/>
        </w:rPr>
      </w:pPr>
      <w:r>
        <w:rPr>
          <w:rFonts w:cs="Calibri"/>
        </w:rPr>
        <w:t xml:space="preserve">A tal fine, consapevole delle sanzioni penali, nel caso di dichiarazioni non veritiere e di uso di atti falsi, richiamate dall’art. 76 del DPR n.445 del 28/02/2000 e </w:t>
      </w:r>
      <w:proofErr w:type="spellStart"/>
      <w:r>
        <w:rPr>
          <w:rFonts w:cs="Calibri"/>
        </w:rPr>
        <w:t>smi</w:t>
      </w:r>
      <w:proofErr w:type="spellEnd"/>
      <w:r>
        <w:rPr>
          <w:rFonts w:cs="Calibri"/>
        </w:rPr>
        <w:t xml:space="preserve">. </w:t>
      </w:r>
    </w:p>
    <w:p w14:paraId="0BECE8AE" w14:textId="77777777" w:rsidR="00E55154" w:rsidRDefault="00E55154" w:rsidP="00E55154">
      <w:pPr>
        <w:tabs>
          <w:tab w:val="left" w:pos="5520"/>
        </w:tabs>
        <w:jc w:val="center"/>
        <w:rPr>
          <w:rFonts w:cs="Calibri"/>
        </w:rPr>
      </w:pPr>
      <w:r>
        <w:rPr>
          <w:rFonts w:cs="Calibri"/>
          <w:b/>
        </w:rPr>
        <w:t>DICHIARA</w:t>
      </w:r>
    </w:p>
    <w:p w14:paraId="1AA70818" w14:textId="77777777" w:rsidR="00E55154" w:rsidRDefault="00301002" w:rsidP="00301002">
      <w:pPr>
        <w:tabs>
          <w:tab w:val="left" w:pos="5520"/>
        </w:tabs>
        <w:rPr>
          <w:rFonts w:cs="Calibri"/>
        </w:rPr>
      </w:pPr>
      <w:r>
        <w:rPr>
          <w:rFonts w:cs="Calibri"/>
        </w:rPr>
        <w:t>1)Di essere in possesso dei requisiti richiesti di cui all’Avviso Pubblico</w:t>
      </w:r>
      <w:r w:rsidR="00BD37D5">
        <w:rPr>
          <w:rFonts w:cs="Calibri"/>
        </w:rPr>
        <w:t>, nello specifico:</w:t>
      </w:r>
    </w:p>
    <w:p w14:paraId="7F7B6A48" w14:textId="77777777" w:rsidR="00CA59ED" w:rsidRDefault="00CA59ED" w:rsidP="00F67637">
      <w:pPr>
        <w:jc w:val="both"/>
        <w:rPr>
          <w:b/>
        </w:rPr>
      </w:pPr>
    </w:p>
    <w:p w14:paraId="15F29EB0" w14:textId="7519F290" w:rsidR="00F67637" w:rsidRDefault="00F67637" w:rsidP="00F67637">
      <w:pPr>
        <w:jc w:val="both"/>
        <w:rPr>
          <w:b/>
        </w:rPr>
      </w:pPr>
      <w:r w:rsidRPr="00937ED0">
        <w:rPr>
          <w:b/>
        </w:rPr>
        <w:t>ET</w:t>
      </w:r>
      <w:r w:rsidRPr="000F4647">
        <w:rPr>
          <w:b/>
        </w:rPr>
        <w:t>Á</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1031"/>
      </w:tblGrid>
      <w:tr w:rsidR="00F67637" w14:paraId="0146CE2E" w14:textId="77777777" w:rsidTr="00574DAF">
        <w:tc>
          <w:tcPr>
            <w:tcW w:w="4889" w:type="dxa"/>
          </w:tcPr>
          <w:p w14:paraId="17BE7332" w14:textId="77777777" w:rsidR="00F67637" w:rsidRDefault="00F67637" w:rsidP="00574DAF">
            <w:pPr>
              <w:jc w:val="both"/>
            </w:pPr>
            <w:r>
              <w:t>Dal 65° anno compiuto al 70° anno compiuto</w:t>
            </w:r>
          </w:p>
        </w:tc>
        <w:tc>
          <w:tcPr>
            <w:tcW w:w="1031" w:type="dxa"/>
          </w:tcPr>
          <w:p w14:paraId="005613EB" w14:textId="77777777" w:rsidR="00F67637" w:rsidRPr="00892F79" w:rsidRDefault="00F67637" w:rsidP="00574DAF">
            <w:pPr>
              <w:jc w:val="both"/>
              <w:rPr>
                <w:b/>
              </w:rPr>
            </w:pPr>
          </w:p>
        </w:tc>
      </w:tr>
      <w:tr w:rsidR="00F67637" w14:paraId="32E7EB98" w14:textId="77777777" w:rsidTr="00574DAF">
        <w:tc>
          <w:tcPr>
            <w:tcW w:w="4889" w:type="dxa"/>
          </w:tcPr>
          <w:p w14:paraId="146069D8" w14:textId="77777777" w:rsidR="00F67637" w:rsidRDefault="00F67637" w:rsidP="00574DAF">
            <w:pPr>
              <w:jc w:val="both"/>
            </w:pPr>
            <w:r>
              <w:t>Dal 71° anno compiuto al 75° anno compiuto</w:t>
            </w:r>
          </w:p>
        </w:tc>
        <w:tc>
          <w:tcPr>
            <w:tcW w:w="1031" w:type="dxa"/>
          </w:tcPr>
          <w:p w14:paraId="51C94EFC" w14:textId="77777777" w:rsidR="00F67637" w:rsidRPr="00892F79" w:rsidRDefault="00F67637" w:rsidP="00574DAF">
            <w:pPr>
              <w:jc w:val="both"/>
              <w:rPr>
                <w:b/>
              </w:rPr>
            </w:pPr>
          </w:p>
        </w:tc>
      </w:tr>
      <w:tr w:rsidR="00F67637" w14:paraId="7272BF71" w14:textId="77777777" w:rsidTr="00574DAF">
        <w:tc>
          <w:tcPr>
            <w:tcW w:w="4889" w:type="dxa"/>
          </w:tcPr>
          <w:p w14:paraId="0645FC17" w14:textId="77777777" w:rsidR="00F67637" w:rsidRDefault="006D123A" w:rsidP="00574DAF">
            <w:pPr>
              <w:jc w:val="both"/>
            </w:pPr>
            <w:r>
              <w:t>Dal 76</w:t>
            </w:r>
            <w:r w:rsidR="00F67637">
              <w:t>° anno compiuto in poi</w:t>
            </w:r>
          </w:p>
        </w:tc>
        <w:tc>
          <w:tcPr>
            <w:tcW w:w="1031" w:type="dxa"/>
          </w:tcPr>
          <w:p w14:paraId="45E4B7FA" w14:textId="77777777" w:rsidR="00F67637" w:rsidRPr="00892F79" w:rsidRDefault="00F67637" w:rsidP="00574DAF">
            <w:pPr>
              <w:jc w:val="both"/>
              <w:rPr>
                <w:b/>
              </w:rPr>
            </w:pPr>
          </w:p>
        </w:tc>
      </w:tr>
    </w:tbl>
    <w:p w14:paraId="37275926" w14:textId="40055639" w:rsidR="00F67637" w:rsidRDefault="00574DAF" w:rsidP="00F67637">
      <w:pPr>
        <w:jc w:val="both"/>
      </w:pPr>
      <w:r>
        <w:br w:type="textWrapping" w:clear="all"/>
      </w:r>
    </w:p>
    <w:p w14:paraId="7B93CD75" w14:textId="77777777" w:rsidR="00F67637" w:rsidRDefault="00F67637" w:rsidP="00F67637">
      <w:pPr>
        <w:jc w:val="both"/>
        <w:rPr>
          <w:b/>
        </w:rPr>
      </w:pPr>
      <w:r w:rsidRPr="007815DE">
        <w:rPr>
          <w:b/>
        </w:rPr>
        <w:lastRenderedPageBreak/>
        <w:t>CONDIZIONI FAMILIARI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5"/>
        <w:gridCol w:w="1078"/>
      </w:tblGrid>
      <w:tr w:rsidR="00F67637" w:rsidRPr="00825460" w14:paraId="5F4612BB" w14:textId="77777777" w:rsidTr="00F67637">
        <w:tc>
          <w:tcPr>
            <w:tcW w:w="0" w:type="auto"/>
          </w:tcPr>
          <w:p w14:paraId="703E0CB8" w14:textId="77777777" w:rsidR="00F67637" w:rsidRPr="001A5CE6" w:rsidRDefault="00F67637" w:rsidP="0020552F">
            <w:pPr>
              <w:jc w:val="both"/>
            </w:pPr>
            <w:r>
              <w:t>Anziano</w:t>
            </w:r>
            <w:r w:rsidRPr="001A5CE6">
              <w:t xml:space="preserve"> che vive solo senza rete parentale</w:t>
            </w:r>
          </w:p>
        </w:tc>
        <w:tc>
          <w:tcPr>
            <w:tcW w:w="1078" w:type="dxa"/>
          </w:tcPr>
          <w:p w14:paraId="177ADB91" w14:textId="77777777" w:rsidR="00F67637" w:rsidRPr="00825460" w:rsidRDefault="00F67637" w:rsidP="0020552F">
            <w:pPr>
              <w:jc w:val="both"/>
              <w:rPr>
                <w:b/>
              </w:rPr>
            </w:pPr>
          </w:p>
        </w:tc>
      </w:tr>
      <w:tr w:rsidR="00F67637" w:rsidRPr="00825460" w14:paraId="1150DFC3" w14:textId="77777777" w:rsidTr="00F67637">
        <w:tc>
          <w:tcPr>
            <w:tcW w:w="0" w:type="auto"/>
          </w:tcPr>
          <w:p w14:paraId="1E496D99" w14:textId="621AD937" w:rsidR="00F67637" w:rsidRPr="001A5CE6" w:rsidRDefault="00F67637" w:rsidP="0020552F">
            <w:pPr>
              <w:jc w:val="both"/>
            </w:pPr>
            <w:r>
              <w:t>Anziano</w:t>
            </w:r>
            <w:r w:rsidRPr="001A5CE6">
              <w:t xml:space="preserve"> che vive con coniuge</w:t>
            </w:r>
            <w:r w:rsidR="00BA5F0E">
              <w:t xml:space="preserve">/ familiare </w:t>
            </w:r>
            <w:r w:rsidRPr="001A5CE6">
              <w:t>non autosufficienti</w:t>
            </w:r>
          </w:p>
        </w:tc>
        <w:tc>
          <w:tcPr>
            <w:tcW w:w="1078" w:type="dxa"/>
          </w:tcPr>
          <w:p w14:paraId="01FE3C03" w14:textId="77777777" w:rsidR="00F67637" w:rsidRPr="00825460" w:rsidRDefault="00F67637" w:rsidP="0020552F">
            <w:pPr>
              <w:jc w:val="both"/>
              <w:rPr>
                <w:b/>
              </w:rPr>
            </w:pPr>
          </w:p>
        </w:tc>
      </w:tr>
      <w:tr w:rsidR="00F67637" w:rsidRPr="00825460" w14:paraId="6B6615D5" w14:textId="77777777" w:rsidTr="00F67637">
        <w:tc>
          <w:tcPr>
            <w:tcW w:w="0" w:type="auto"/>
          </w:tcPr>
          <w:p w14:paraId="66A4F6CF" w14:textId="47E3B7CF" w:rsidR="00F67637" w:rsidRPr="001A5CE6" w:rsidRDefault="00F67637" w:rsidP="0020552F">
            <w:pPr>
              <w:jc w:val="both"/>
            </w:pPr>
            <w:r>
              <w:t xml:space="preserve">Anziano </w:t>
            </w:r>
            <w:r w:rsidRPr="001A5CE6">
              <w:t>che vive solo con figli residenti fuori dal Comune</w:t>
            </w:r>
            <w:r w:rsidR="00574DAF">
              <w:t xml:space="preserve"> </w:t>
            </w:r>
          </w:p>
        </w:tc>
        <w:tc>
          <w:tcPr>
            <w:tcW w:w="1078" w:type="dxa"/>
          </w:tcPr>
          <w:p w14:paraId="619D522B" w14:textId="77777777" w:rsidR="00F67637" w:rsidRPr="00825460" w:rsidRDefault="00F67637" w:rsidP="0020552F">
            <w:pPr>
              <w:jc w:val="both"/>
              <w:rPr>
                <w:b/>
              </w:rPr>
            </w:pPr>
          </w:p>
        </w:tc>
      </w:tr>
      <w:tr w:rsidR="00F67637" w:rsidRPr="00825460" w14:paraId="78B247C9" w14:textId="77777777" w:rsidTr="00F67637">
        <w:tc>
          <w:tcPr>
            <w:tcW w:w="0" w:type="auto"/>
          </w:tcPr>
          <w:p w14:paraId="466080E4" w14:textId="336A9335" w:rsidR="00F67637" w:rsidRPr="001A5CE6" w:rsidRDefault="00F67637" w:rsidP="0020552F">
            <w:pPr>
              <w:jc w:val="both"/>
            </w:pPr>
            <w:r>
              <w:t>Anziano che vive con coniuge autosufficiente</w:t>
            </w:r>
          </w:p>
        </w:tc>
        <w:tc>
          <w:tcPr>
            <w:tcW w:w="1078" w:type="dxa"/>
          </w:tcPr>
          <w:p w14:paraId="7F3D960C" w14:textId="77777777" w:rsidR="00F67637" w:rsidRPr="00825460" w:rsidRDefault="00F67637" w:rsidP="0020552F">
            <w:pPr>
              <w:jc w:val="both"/>
              <w:rPr>
                <w:b/>
              </w:rPr>
            </w:pPr>
          </w:p>
        </w:tc>
      </w:tr>
      <w:tr w:rsidR="00F67637" w:rsidRPr="00825460" w14:paraId="13214C91" w14:textId="77777777" w:rsidTr="00F67637">
        <w:tc>
          <w:tcPr>
            <w:tcW w:w="0" w:type="auto"/>
          </w:tcPr>
          <w:p w14:paraId="6A78ECEB" w14:textId="79CA2834" w:rsidR="00F67637" w:rsidRPr="001A5CE6" w:rsidRDefault="00F67637" w:rsidP="0020552F">
            <w:pPr>
              <w:jc w:val="both"/>
            </w:pPr>
            <w:r>
              <w:t>Anziano che vive solo con figli residenti nel</w:t>
            </w:r>
            <w:r w:rsidR="00574DAF">
              <w:t xml:space="preserve">lo stesso </w:t>
            </w:r>
            <w:r>
              <w:t>Comune</w:t>
            </w:r>
          </w:p>
        </w:tc>
        <w:tc>
          <w:tcPr>
            <w:tcW w:w="1078" w:type="dxa"/>
          </w:tcPr>
          <w:p w14:paraId="3C25D9CC" w14:textId="77777777" w:rsidR="00F67637" w:rsidRPr="00825460" w:rsidRDefault="00F67637" w:rsidP="0020552F">
            <w:pPr>
              <w:jc w:val="both"/>
              <w:rPr>
                <w:b/>
              </w:rPr>
            </w:pPr>
          </w:p>
        </w:tc>
      </w:tr>
    </w:tbl>
    <w:p w14:paraId="7F8307E6" w14:textId="77777777" w:rsidR="00F67637" w:rsidRDefault="00F67637" w:rsidP="00F67637">
      <w:pPr>
        <w:jc w:val="both"/>
        <w:rPr>
          <w:b/>
        </w:rPr>
      </w:pPr>
    </w:p>
    <w:p w14:paraId="185D7D7D" w14:textId="77777777" w:rsidR="00F67637" w:rsidRDefault="00F67637" w:rsidP="00F67637">
      <w:pPr>
        <w:jc w:val="both"/>
        <w:rPr>
          <w:b/>
        </w:rPr>
      </w:pPr>
      <w:r>
        <w:rPr>
          <w:b/>
        </w:rPr>
        <w:t>CONDIZIONE ECONOMICA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1315"/>
      </w:tblGrid>
      <w:tr w:rsidR="00F67637" w:rsidRPr="00825460" w14:paraId="1A50A883" w14:textId="77777777" w:rsidTr="00F67637">
        <w:tc>
          <w:tcPr>
            <w:tcW w:w="4889" w:type="dxa"/>
          </w:tcPr>
          <w:p w14:paraId="55A3F256" w14:textId="77777777" w:rsidR="00F67637" w:rsidRPr="00825460" w:rsidRDefault="00F67637" w:rsidP="0020552F">
            <w:pPr>
              <w:jc w:val="both"/>
              <w:rPr>
                <w:b/>
              </w:rPr>
            </w:pPr>
            <w:r w:rsidRPr="00825460">
              <w:rPr>
                <w:b/>
              </w:rPr>
              <w:t>I.S.E.E. del nucleo familiare</w:t>
            </w:r>
          </w:p>
        </w:tc>
        <w:tc>
          <w:tcPr>
            <w:tcW w:w="1315" w:type="dxa"/>
          </w:tcPr>
          <w:p w14:paraId="0D94A37D" w14:textId="77777777" w:rsidR="00F67637" w:rsidRPr="00825460" w:rsidRDefault="00F67637" w:rsidP="0020552F">
            <w:pPr>
              <w:jc w:val="both"/>
              <w:rPr>
                <w:b/>
              </w:rPr>
            </w:pPr>
          </w:p>
        </w:tc>
      </w:tr>
      <w:tr w:rsidR="00B339D0" w:rsidRPr="00825460" w14:paraId="2CE1C822" w14:textId="77777777" w:rsidTr="00F67637">
        <w:tc>
          <w:tcPr>
            <w:tcW w:w="4889" w:type="dxa"/>
          </w:tcPr>
          <w:p w14:paraId="235D629D" w14:textId="295E3888" w:rsidR="00B339D0" w:rsidRPr="006727CE" w:rsidRDefault="00B339D0" w:rsidP="00B339D0">
            <w:pPr>
              <w:jc w:val="both"/>
            </w:pPr>
            <w:r>
              <w:t>DA</w:t>
            </w:r>
            <w:r>
              <w:rPr>
                <w:spacing w:val="-2"/>
              </w:rPr>
              <w:t xml:space="preserve"> </w:t>
            </w:r>
            <w:r>
              <w:t>€ 0,00 A</w:t>
            </w:r>
            <w:r>
              <w:rPr>
                <w:spacing w:val="-1"/>
              </w:rPr>
              <w:t xml:space="preserve"> </w:t>
            </w:r>
            <w:r>
              <w:t>€ 6.000,00</w:t>
            </w:r>
          </w:p>
        </w:tc>
        <w:tc>
          <w:tcPr>
            <w:tcW w:w="1315" w:type="dxa"/>
          </w:tcPr>
          <w:p w14:paraId="509CDD47" w14:textId="77777777" w:rsidR="00B339D0" w:rsidRPr="00825460" w:rsidRDefault="00B339D0" w:rsidP="00B339D0">
            <w:pPr>
              <w:jc w:val="both"/>
              <w:rPr>
                <w:b/>
              </w:rPr>
            </w:pPr>
          </w:p>
        </w:tc>
      </w:tr>
      <w:tr w:rsidR="00B339D0" w:rsidRPr="00825460" w14:paraId="2B40F0E5" w14:textId="77777777" w:rsidTr="00F67637">
        <w:tc>
          <w:tcPr>
            <w:tcW w:w="4889" w:type="dxa"/>
          </w:tcPr>
          <w:p w14:paraId="6CC783EF" w14:textId="3293BF3B" w:rsidR="00B339D0" w:rsidRPr="006727CE" w:rsidRDefault="00B339D0" w:rsidP="00B339D0">
            <w:pPr>
              <w:jc w:val="both"/>
            </w:pPr>
            <w:r>
              <w:t>DA</w:t>
            </w:r>
            <w:r>
              <w:rPr>
                <w:spacing w:val="-1"/>
              </w:rPr>
              <w:t xml:space="preserve"> </w:t>
            </w:r>
            <w:r>
              <w:t>€ 6.000,01 A</w:t>
            </w:r>
            <w:r>
              <w:rPr>
                <w:spacing w:val="-1"/>
              </w:rPr>
              <w:t xml:space="preserve"> </w:t>
            </w:r>
            <w:r>
              <w:t>€ 12.000,00</w:t>
            </w:r>
          </w:p>
        </w:tc>
        <w:tc>
          <w:tcPr>
            <w:tcW w:w="1315" w:type="dxa"/>
          </w:tcPr>
          <w:p w14:paraId="3D1D61E2" w14:textId="77777777" w:rsidR="00B339D0" w:rsidRPr="00825460" w:rsidRDefault="00B339D0" w:rsidP="00B339D0">
            <w:pPr>
              <w:jc w:val="both"/>
              <w:rPr>
                <w:b/>
              </w:rPr>
            </w:pPr>
          </w:p>
        </w:tc>
      </w:tr>
      <w:tr w:rsidR="00B339D0" w:rsidRPr="00825460" w14:paraId="6A58616E" w14:textId="77777777" w:rsidTr="00F67637">
        <w:tc>
          <w:tcPr>
            <w:tcW w:w="4889" w:type="dxa"/>
          </w:tcPr>
          <w:p w14:paraId="75665A34" w14:textId="72C74FAE" w:rsidR="00B339D0" w:rsidRPr="006727CE" w:rsidRDefault="00B339D0" w:rsidP="00B339D0">
            <w:pPr>
              <w:jc w:val="both"/>
            </w:pPr>
            <w:r>
              <w:t>DA</w:t>
            </w:r>
            <w:r>
              <w:rPr>
                <w:spacing w:val="-1"/>
              </w:rPr>
              <w:t xml:space="preserve"> </w:t>
            </w:r>
            <w:r>
              <w:t>€ 12.000,01 A</w:t>
            </w:r>
            <w:r>
              <w:rPr>
                <w:spacing w:val="-1"/>
              </w:rPr>
              <w:t xml:space="preserve"> </w:t>
            </w:r>
            <w:r>
              <w:t>€ 18.000,00</w:t>
            </w:r>
          </w:p>
        </w:tc>
        <w:tc>
          <w:tcPr>
            <w:tcW w:w="1315" w:type="dxa"/>
          </w:tcPr>
          <w:p w14:paraId="729F74FF" w14:textId="77777777" w:rsidR="00B339D0" w:rsidRPr="00825460" w:rsidRDefault="00B339D0" w:rsidP="00B339D0">
            <w:pPr>
              <w:jc w:val="both"/>
              <w:rPr>
                <w:b/>
              </w:rPr>
            </w:pPr>
          </w:p>
        </w:tc>
      </w:tr>
      <w:tr w:rsidR="00B339D0" w:rsidRPr="00825460" w14:paraId="7495F588" w14:textId="77777777" w:rsidTr="00F67637">
        <w:tc>
          <w:tcPr>
            <w:tcW w:w="4889" w:type="dxa"/>
          </w:tcPr>
          <w:p w14:paraId="5B9EB078" w14:textId="78611427" w:rsidR="00B339D0" w:rsidRPr="006727CE" w:rsidRDefault="00B339D0" w:rsidP="00B339D0">
            <w:pPr>
              <w:jc w:val="both"/>
            </w:pPr>
            <w:r>
              <w:t xml:space="preserve">  OLTRE € 18.000,00</w:t>
            </w:r>
          </w:p>
        </w:tc>
        <w:tc>
          <w:tcPr>
            <w:tcW w:w="1315" w:type="dxa"/>
          </w:tcPr>
          <w:p w14:paraId="71E4E0EE" w14:textId="77777777" w:rsidR="00B339D0" w:rsidRPr="00825460" w:rsidRDefault="00B339D0" w:rsidP="00B339D0">
            <w:pPr>
              <w:jc w:val="both"/>
              <w:rPr>
                <w:b/>
              </w:rPr>
            </w:pPr>
          </w:p>
        </w:tc>
      </w:tr>
    </w:tbl>
    <w:p w14:paraId="6BC2E585" w14:textId="77777777" w:rsidR="00F67637" w:rsidRDefault="00F67637" w:rsidP="00F67637">
      <w:pPr>
        <w:jc w:val="both"/>
        <w:rPr>
          <w:b/>
        </w:rPr>
      </w:pPr>
    </w:p>
    <w:p w14:paraId="5AC5C9D6" w14:textId="77777777" w:rsidR="00E55154" w:rsidRDefault="00054368" w:rsidP="00301002">
      <w:pPr>
        <w:tabs>
          <w:tab w:val="left" w:pos="5520"/>
        </w:tabs>
        <w:jc w:val="center"/>
        <w:rPr>
          <w:rFonts w:cs="Calibri"/>
          <w:b/>
        </w:rPr>
      </w:pPr>
      <w:r>
        <w:rPr>
          <w:rFonts w:cs="Calibri"/>
          <w:b/>
        </w:rPr>
        <w:t>Allegati</w:t>
      </w:r>
    </w:p>
    <w:p w14:paraId="6A6A6EBE" w14:textId="77777777" w:rsidR="00477255" w:rsidRDefault="00301002" w:rsidP="00301002">
      <w:pPr>
        <w:tabs>
          <w:tab w:val="left" w:pos="5520"/>
        </w:tabs>
        <w:suppressAutoHyphens/>
        <w:rPr>
          <w:rFonts w:cs="Calibri"/>
        </w:rPr>
      </w:pPr>
      <w:r>
        <w:rPr>
          <w:rFonts w:cs="Calibri"/>
        </w:rPr>
        <w:t>-</w:t>
      </w:r>
      <w:r w:rsidR="005110A3">
        <w:rPr>
          <w:rFonts w:cs="Calibri"/>
        </w:rPr>
        <w:t xml:space="preserve"> </w:t>
      </w:r>
      <w:r w:rsidR="00E55154">
        <w:rPr>
          <w:rFonts w:cs="Calibri"/>
        </w:rPr>
        <w:t>Copia fotostatica di un documento di identità in corso di validità</w:t>
      </w:r>
      <w:r w:rsidR="00A237A1">
        <w:rPr>
          <w:rFonts w:cs="Calibri"/>
        </w:rPr>
        <w:t xml:space="preserve"> del richiedente e del beneficiario se persona differente</w:t>
      </w:r>
      <w:r w:rsidR="00E55154">
        <w:rPr>
          <w:rFonts w:cs="Calibri"/>
        </w:rPr>
        <w:t>;</w:t>
      </w:r>
    </w:p>
    <w:p w14:paraId="10275DD8" w14:textId="77777777" w:rsidR="00301002" w:rsidRDefault="00301002" w:rsidP="00301002">
      <w:pPr>
        <w:tabs>
          <w:tab w:val="left" w:pos="5520"/>
        </w:tabs>
        <w:suppressAutoHyphens/>
        <w:rPr>
          <w:rFonts w:cs="Calibri"/>
        </w:rPr>
      </w:pPr>
      <w:r>
        <w:rPr>
          <w:rFonts w:cs="Calibri"/>
        </w:rPr>
        <w:t>- Certificazione ISEE</w:t>
      </w:r>
    </w:p>
    <w:p w14:paraId="5147F3BF" w14:textId="77777777" w:rsidR="00832858" w:rsidRDefault="00832858" w:rsidP="00301002">
      <w:pPr>
        <w:tabs>
          <w:tab w:val="left" w:pos="5520"/>
        </w:tabs>
        <w:suppressAutoHyphens/>
        <w:rPr>
          <w:rFonts w:cs="Calibri"/>
        </w:rPr>
      </w:pPr>
      <w:r>
        <w:rPr>
          <w:rFonts w:cs="Calibri"/>
        </w:rPr>
        <w:t>- Altra certificazione (specificare)____________________________________________________</w:t>
      </w:r>
    </w:p>
    <w:p w14:paraId="505EBCC7" w14:textId="77777777" w:rsidR="00E55154" w:rsidRDefault="00E55154" w:rsidP="00E55154">
      <w:pPr>
        <w:tabs>
          <w:tab w:val="left" w:pos="5520"/>
        </w:tabs>
        <w:rPr>
          <w:rFonts w:cs="Calibri"/>
        </w:rPr>
      </w:pPr>
    </w:p>
    <w:p w14:paraId="5D7D08B1" w14:textId="772FDD44" w:rsidR="00E55154" w:rsidRDefault="00E55154" w:rsidP="00E55154">
      <w:pPr>
        <w:jc w:val="both"/>
        <w:rPr>
          <w:rFonts w:cs="Calibri"/>
          <w:i/>
          <w:iCs/>
        </w:rPr>
      </w:pPr>
      <w:r>
        <w:rPr>
          <w:rFonts w:cs="Calibri"/>
          <w:i/>
          <w:iCs/>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14:paraId="2F34E527" w14:textId="77777777" w:rsidR="00345AA4" w:rsidRDefault="00345AA4" w:rsidP="00345AA4">
      <w:pPr>
        <w:jc w:val="right"/>
        <w:rPr>
          <w:rFonts w:cs="Calibri"/>
          <w:i/>
        </w:rPr>
      </w:pPr>
      <w:r>
        <w:rPr>
          <w:rFonts w:cs="Calibri"/>
          <w:i/>
        </w:rPr>
        <w:t xml:space="preserve">Firma </w:t>
      </w:r>
      <w:r>
        <w:rPr>
          <w:rFonts w:cs="Calibri"/>
          <w:i/>
        </w:rPr>
        <w:tab/>
      </w:r>
      <w:r>
        <w:rPr>
          <w:rFonts w:cs="Calibri"/>
          <w:i/>
        </w:rPr>
        <w:tab/>
      </w:r>
    </w:p>
    <w:p w14:paraId="1B47DDFE" w14:textId="77777777" w:rsidR="00345AA4" w:rsidRDefault="00345AA4" w:rsidP="00345AA4">
      <w:pPr>
        <w:rPr>
          <w:rFonts w:cs="Calibri"/>
          <w:i/>
        </w:rPr>
      </w:pPr>
      <w:r>
        <w:rPr>
          <w:rFonts w:cs="Calibri"/>
          <w:i/>
        </w:rPr>
        <w:t xml:space="preserve">Mugnano del </w:t>
      </w:r>
      <w:proofErr w:type="spellStart"/>
      <w:proofErr w:type="gramStart"/>
      <w:r>
        <w:rPr>
          <w:rFonts w:cs="Calibri"/>
          <w:i/>
        </w:rPr>
        <w:t>C.le</w:t>
      </w:r>
      <w:proofErr w:type="spellEnd"/>
      <w:proofErr w:type="gramEnd"/>
      <w:r>
        <w:rPr>
          <w:rFonts w:cs="Calibri"/>
          <w:i/>
        </w:rPr>
        <w:t>, lì_______________</w:t>
      </w:r>
    </w:p>
    <w:p w14:paraId="2F1C1511" w14:textId="77777777" w:rsidR="00345AA4" w:rsidRPr="00FC5EA4" w:rsidRDefault="00345AA4" w:rsidP="00345AA4">
      <w:pPr>
        <w:tabs>
          <w:tab w:val="left" w:pos="7935"/>
        </w:tabs>
        <w:jc w:val="right"/>
        <w:rPr>
          <w:rFonts w:cs="Calibri"/>
        </w:rPr>
      </w:pPr>
      <w:r>
        <w:rPr>
          <w:rFonts w:cs="Calibri"/>
        </w:rPr>
        <w:t>_________________________</w:t>
      </w:r>
    </w:p>
    <w:p w14:paraId="02486AC6" w14:textId="77777777" w:rsidR="00345AA4" w:rsidRDefault="00345AA4" w:rsidP="00E55154">
      <w:pPr>
        <w:jc w:val="both"/>
        <w:rPr>
          <w:rFonts w:cs="Calibri"/>
          <w:i/>
          <w:iCs/>
        </w:rPr>
      </w:pPr>
    </w:p>
    <w:p w14:paraId="20C34572" w14:textId="77777777" w:rsidR="00477255" w:rsidRDefault="00477255" w:rsidP="00E55154">
      <w:pPr>
        <w:jc w:val="both"/>
        <w:rPr>
          <w:rFonts w:cs="Calibri"/>
          <w:i/>
          <w:iCs/>
        </w:rPr>
      </w:pPr>
    </w:p>
    <w:p w14:paraId="7E4BE367" w14:textId="77777777" w:rsidR="00E55154" w:rsidRDefault="00E55154" w:rsidP="00E55154">
      <w:pPr>
        <w:jc w:val="both"/>
        <w:rPr>
          <w:rFonts w:cs="Calibri"/>
          <w:i/>
          <w:iCs/>
        </w:rPr>
      </w:pPr>
      <w:r>
        <w:rPr>
          <w:rFonts w:cs="Calibri"/>
          <w:i/>
          <w:iCs/>
        </w:rPr>
        <w:t xml:space="preserve">Dichiara, inoltre, di essere informato, ai sensi del </w:t>
      </w:r>
      <w:r w:rsidRPr="00F83339">
        <w:rPr>
          <w:rFonts w:cs="Calibri"/>
          <w:i/>
          <w:iCs/>
        </w:rPr>
        <w:t>Regolamento U.E. n. 676/2016</w:t>
      </w:r>
      <w:r>
        <w:rPr>
          <w:rFonts w:cs="Calibri"/>
          <w:i/>
          <w:iCs/>
        </w:rPr>
        <w:t xml:space="preserve">, che i dati personali raccolti saranno trattati, in forma scritta e/o su supporto magnetico, elettronico o telematico, esclusivamente nell’ambito del procedimento per il quale la presente dichiarazione viene resa. </w:t>
      </w:r>
      <w:proofErr w:type="gramStart"/>
      <w:r>
        <w:rPr>
          <w:rFonts w:cs="Calibri"/>
          <w:i/>
          <w:iCs/>
        </w:rPr>
        <w:t>E’</w:t>
      </w:r>
      <w:proofErr w:type="gramEnd"/>
      <w:r>
        <w:rPr>
          <w:rFonts w:cs="Calibri"/>
          <w:i/>
          <w:iCs/>
        </w:rPr>
        <w:t xml:space="preserve"> informato/a, inoltre, che il conferimento dei dati è necessario per la determinazione del contributo e che l’eventuale rifiuto a fornirli o ad acconsentire il loro successivo trattamento, comporta l’impossibilità da parte dell’Ente di dar corso alla domanda.</w:t>
      </w:r>
    </w:p>
    <w:p w14:paraId="405FE113" w14:textId="77777777" w:rsidR="00477255" w:rsidRDefault="00477255" w:rsidP="00E55154">
      <w:pPr>
        <w:jc w:val="both"/>
        <w:rPr>
          <w:rFonts w:cs="Calibri"/>
          <w:i/>
          <w:iCs/>
        </w:rPr>
      </w:pPr>
    </w:p>
    <w:p w14:paraId="394A7D14" w14:textId="136F6EB2" w:rsidR="00E55154" w:rsidRDefault="00E55154" w:rsidP="00E55154">
      <w:pPr>
        <w:jc w:val="right"/>
        <w:rPr>
          <w:rFonts w:cs="Calibri"/>
          <w:i/>
        </w:rPr>
      </w:pPr>
      <w:r>
        <w:rPr>
          <w:rFonts w:cs="Calibri"/>
          <w:i/>
        </w:rPr>
        <w:tab/>
      </w:r>
      <w:r w:rsidR="00334615">
        <w:rPr>
          <w:rFonts w:cs="Calibri"/>
          <w:i/>
        </w:rPr>
        <w:t>Firma</w:t>
      </w:r>
      <w:r>
        <w:rPr>
          <w:rFonts w:cs="Calibri"/>
          <w:i/>
        </w:rPr>
        <w:t xml:space="preserve"> </w:t>
      </w:r>
      <w:r>
        <w:rPr>
          <w:rFonts w:cs="Calibri"/>
          <w:i/>
        </w:rPr>
        <w:tab/>
      </w:r>
      <w:r>
        <w:rPr>
          <w:rFonts w:cs="Calibri"/>
          <w:i/>
        </w:rPr>
        <w:tab/>
      </w:r>
    </w:p>
    <w:p w14:paraId="34F6705E" w14:textId="3862DC2E" w:rsidR="00FC5EA4" w:rsidRDefault="00B453E8" w:rsidP="00FC5EA4">
      <w:pPr>
        <w:rPr>
          <w:rFonts w:cs="Calibri"/>
          <w:i/>
        </w:rPr>
      </w:pPr>
      <w:r>
        <w:rPr>
          <w:rFonts w:cs="Calibri"/>
          <w:i/>
        </w:rPr>
        <w:t xml:space="preserve">Mugnano del </w:t>
      </w:r>
      <w:proofErr w:type="spellStart"/>
      <w:proofErr w:type="gramStart"/>
      <w:r>
        <w:rPr>
          <w:rFonts w:cs="Calibri"/>
          <w:i/>
        </w:rPr>
        <w:t>C.le</w:t>
      </w:r>
      <w:proofErr w:type="spellEnd"/>
      <w:proofErr w:type="gramEnd"/>
      <w:r>
        <w:rPr>
          <w:rFonts w:cs="Calibri"/>
          <w:i/>
        </w:rPr>
        <w:t>, lì_______________</w:t>
      </w:r>
    </w:p>
    <w:p w14:paraId="05F788E0" w14:textId="0C15FBA9" w:rsidR="00FC5EA4" w:rsidRPr="00FC5EA4" w:rsidRDefault="00FC5EA4" w:rsidP="00FC5EA4">
      <w:pPr>
        <w:tabs>
          <w:tab w:val="left" w:pos="7935"/>
        </w:tabs>
        <w:jc w:val="right"/>
        <w:rPr>
          <w:rFonts w:cs="Calibri"/>
        </w:rPr>
      </w:pPr>
      <w:r>
        <w:rPr>
          <w:rFonts w:cs="Calibri"/>
        </w:rPr>
        <w:t>_________________________</w:t>
      </w:r>
    </w:p>
    <w:sectPr w:rsidR="00FC5EA4" w:rsidRPr="00FC5EA4" w:rsidSect="00FC3A4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84C8" w14:textId="77777777" w:rsidR="00D67F84" w:rsidRDefault="00D67F84">
      <w:r>
        <w:separator/>
      </w:r>
    </w:p>
  </w:endnote>
  <w:endnote w:type="continuationSeparator" w:id="0">
    <w:p w14:paraId="7A7CC5A0" w14:textId="77777777" w:rsidR="00D67F84" w:rsidRDefault="00D6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0BE4" w14:textId="6DCFD4B9" w:rsidR="00574DAF" w:rsidRPr="00574DAF" w:rsidRDefault="00574DAF" w:rsidP="00574DAF">
    <w:pPr>
      <w:autoSpaceDE w:val="0"/>
      <w:autoSpaceDN w:val="0"/>
      <w:adjustRightInd w:val="0"/>
      <w:jc w:val="center"/>
      <w:rPr>
        <w:rFonts w:ascii="Arial" w:eastAsiaTheme="minorHAnsi" w:hAnsi="Arial" w:cs="Arial"/>
        <w:color w:val="000000"/>
        <w:sz w:val="16"/>
        <w:szCs w:val="16"/>
        <w:lang w:eastAsia="en-US"/>
      </w:rPr>
    </w:pPr>
    <w:r w:rsidRPr="00574DAF">
      <w:rPr>
        <w:rFonts w:ascii="Arial" w:eastAsiaTheme="minorHAnsi" w:hAnsi="Arial" w:cs="Arial"/>
        <w:b/>
        <w:bCs/>
        <w:i/>
        <w:iCs/>
        <w:color w:val="000000"/>
        <w:sz w:val="16"/>
        <w:szCs w:val="16"/>
        <w:lang w:eastAsia="en-US"/>
      </w:rPr>
      <w:t>Ufficio di Piano</w:t>
    </w:r>
  </w:p>
  <w:p w14:paraId="0725FBBB" w14:textId="1CC88FBD" w:rsidR="00574DAF" w:rsidRPr="00574DAF" w:rsidRDefault="00574DAF" w:rsidP="00574DAF">
    <w:pPr>
      <w:autoSpaceDE w:val="0"/>
      <w:autoSpaceDN w:val="0"/>
      <w:adjustRightInd w:val="0"/>
      <w:jc w:val="center"/>
      <w:rPr>
        <w:rFonts w:ascii="Arial" w:eastAsiaTheme="minorHAnsi" w:hAnsi="Arial" w:cs="Arial"/>
        <w:color w:val="000000"/>
        <w:sz w:val="16"/>
        <w:szCs w:val="16"/>
        <w:lang w:eastAsia="en-US"/>
      </w:rPr>
    </w:pPr>
    <w:proofErr w:type="spellStart"/>
    <w:r w:rsidRPr="00574DAF">
      <w:rPr>
        <w:rFonts w:ascii="Arial" w:eastAsiaTheme="minorHAnsi" w:hAnsi="Arial" w:cs="Arial"/>
        <w:color w:val="000000"/>
        <w:sz w:val="16"/>
        <w:szCs w:val="16"/>
        <w:lang w:eastAsia="en-US"/>
      </w:rPr>
      <w:t>Sede___</w:t>
    </w:r>
    <w:r>
      <w:rPr>
        <w:rFonts w:ascii="Arial" w:eastAsiaTheme="minorHAnsi" w:hAnsi="Arial" w:cs="Arial"/>
        <w:color w:val="000000"/>
        <w:sz w:val="16"/>
        <w:szCs w:val="16"/>
        <w:lang w:eastAsia="en-US"/>
      </w:rPr>
      <w:t>Largo</w:t>
    </w:r>
    <w:proofErr w:type="spellEnd"/>
    <w:r>
      <w:rPr>
        <w:rFonts w:ascii="Arial" w:eastAsiaTheme="minorHAnsi" w:hAnsi="Arial" w:cs="Arial"/>
        <w:color w:val="000000"/>
        <w:sz w:val="16"/>
        <w:szCs w:val="16"/>
        <w:lang w:eastAsia="en-US"/>
      </w:rPr>
      <w:t xml:space="preserve"> </w:t>
    </w:r>
    <w:proofErr w:type="spellStart"/>
    <w:r>
      <w:rPr>
        <w:rFonts w:ascii="Arial" w:eastAsiaTheme="minorHAnsi" w:hAnsi="Arial" w:cs="Arial"/>
        <w:color w:val="000000"/>
        <w:sz w:val="16"/>
        <w:szCs w:val="16"/>
        <w:lang w:eastAsia="en-US"/>
      </w:rPr>
      <w:t>Jerocades</w:t>
    </w:r>
    <w:proofErr w:type="spellEnd"/>
    <w:r>
      <w:rPr>
        <w:rFonts w:ascii="Arial" w:eastAsiaTheme="minorHAnsi" w:hAnsi="Arial" w:cs="Arial"/>
        <w:color w:val="000000"/>
        <w:sz w:val="16"/>
        <w:szCs w:val="16"/>
        <w:lang w:eastAsia="en-US"/>
      </w:rPr>
      <w:t xml:space="preserve"> </w:t>
    </w:r>
    <w:proofErr w:type="gramStart"/>
    <w:r>
      <w:rPr>
        <w:rFonts w:ascii="Arial" w:eastAsiaTheme="minorHAnsi" w:hAnsi="Arial" w:cs="Arial"/>
        <w:color w:val="000000"/>
        <w:sz w:val="16"/>
        <w:szCs w:val="16"/>
        <w:lang w:eastAsia="en-US"/>
      </w:rPr>
      <w:t xml:space="preserve">ex </w:t>
    </w:r>
    <w:r w:rsidRPr="00574DAF">
      <w:rPr>
        <w:rFonts w:ascii="Arial" w:eastAsiaTheme="minorHAnsi" w:hAnsi="Arial" w:cs="Arial"/>
        <w:color w:val="000000"/>
        <w:sz w:val="16"/>
        <w:szCs w:val="16"/>
        <w:lang w:eastAsia="en-US"/>
      </w:rPr>
      <w:t xml:space="preserve"> Via</w:t>
    </w:r>
    <w:proofErr w:type="gramEnd"/>
    <w:r w:rsidRPr="00574DAF">
      <w:rPr>
        <w:rFonts w:ascii="Arial" w:eastAsiaTheme="minorHAnsi" w:hAnsi="Arial" w:cs="Arial"/>
        <w:color w:val="000000"/>
        <w:sz w:val="16"/>
        <w:szCs w:val="16"/>
        <w:lang w:eastAsia="en-US"/>
      </w:rPr>
      <w:t xml:space="preserve"> Campo </w:t>
    </w:r>
    <w:r>
      <w:rPr>
        <w:rFonts w:ascii="Arial" w:eastAsiaTheme="minorHAnsi" w:hAnsi="Arial" w:cs="Arial"/>
        <w:color w:val="000000"/>
        <w:sz w:val="16"/>
        <w:szCs w:val="16"/>
        <w:lang w:eastAsia="en-US"/>
      </w:rPr>
      <w:t xml:space="preserve">snc - </w:t>
    </w:r>
    <w:r w:rsidRPr="00574DAF">
      <w:rPr>
        <w:rFonts w:ascii="Arial" w:eastAsiaTheme="minorHAnsi" w:hAnsi="Arial" w:cs="Arial"/>
        <w:color w:val="000000"/>
        <w:sz w:val="16"/>
        <w:szCs w:val="16"/>
        <w:lang w:eastAsia="en-US"/>
      </w:rPr>
      <w:t xml:space="preserve"> 83027 Mugnano del Cardinale (AV) - </w:t>
    </w:r>
    <w:r w:rsidRPr="00574DAF">
      <w:rPr>
        <w:rFonts w:ascii="Wingdings" w:eastAsiaTheme="minorHAnsi" w:hAnsi="Wingdings" w:cs="Wingdings"/>
        <w:color w:val="000000"/>
        <w:sz w:val="16"/>
        <w:szCs w:val="16"/>
        <w:lang w:eastAsia="en-US"/>
      </w:rPr>
      <w:t></w:t>
    </w:r>
    <w:r w:rsidRPr="00574DAF">
      <w:rPr>
        <w:rFonts w:ascii="Arial" w:eastAsiaTheme="minorHAnsi" w:hAnsi="Arial" w:cs="Arial"/>
        <w:color w:val="000000"/>
        <w:sz w:val="16"/>
        <w:szCs w:val="16"/>
        <w:lang w:eastAsia="en-US"/>
      </w:rPr>
      <w:t>081/18167597</w:t>
    </w:r>
  </w:p>
  <w:p w14:paraId="0EBB75F6" w14:textId="5736D680" w:rsidR="00574DAF" w:rsidRPr="00574DAF" w:rsidRDefault="00574DAF" w:rsidP="00574DAF">
    <w:pPr>
      <w:pStyle w:val="Pidipagina"/>
      <w:jc w:val="center"/>
      <w:rPr>
        <w:sz w:val="16"/>
        <w:szCs w:val="16"/>
      </w:rPr>
    </w:pPr>
    <w:r w:rsidRPr="00574DAF">
      <w:rPr>
        <w:rFonts w:ascii="Arial" w:eastAsiaTheme="minorHAnsi" w:hAnsi="Arial" w:cs="Arial"/>
        <w:color w:val="000000"/>
        <w:sz w:val="16"/>
        <w:szCs w:val="16"/>
        <w:lang w:eastAsia="en-US"/>
      </w:rPr>
      <w:t xml:space="preserve">e-mail: mugnanoa6@virgilio.it – </w:t>
    </w:r>
    <w:proofErr w:type="spellStart"/>
    <w:r w:rsidRPr="00574DAF">
      <w:rPr>
        <w:rFonts w:ascii="Arial" w:eastAsiaTheme="minorHAnsi" w:hAnsi="Arial" w:cs="Arial"/>
        <w:color w:val="000000"/>
        <w:sz w:val="16"/>
        <w:szCs w:val="16"/>
        <w:lang w:eastAsia="en-US"/>
      </w:rPr>
      <w:t>pec</w:t>
    </w:r>
    <w:proofErr w:type="spellEnd"/>
    <w:r w:rsidRPr="00574DAF">
      <w:rPr>
        <w:rFonts w:ascii="Arial" w:eastAsiaTheme="minorHAnsi" w:hAnsi="Arial" w:cs="Arial"/>
        <w:color w:val="000000"/>
        <w:sz w:val="16"/>
        <w:szCs w:val="16"/>
        <w:lang w:eastAsia="en-US"/>
      </w:rPr>
      <w:t>: a6.mugnanodelcardinale@asmepec.it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7E22" w14:textId="77777777" w:rsidR="00D67F84" w:rsidRDefault="00D67F84">
      <w:r>
        <w:separator/>
      </w:r>
    </w:p>
  </w:footnote>
  <w:footnote w:type="continuationSeparator" w:id="0">
    <w:p w14:paraId="305B907A" w14:textId="77777777" w:rsidR="00D67F84" w:rsidRDefault="00D67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nil"/>
        <w:left w:val="nil"/>
        <w:bottom w:val="nil"/>
        <w:right w:val="nil"/>
      </w:tblBorders>
      <w:tblLayout w:type="fixed"/>
      <w:tblLook w:val="0000" w:firstRow="0" w:lastRow="0" w:firstColumn="0" w:lastColumn="0" w:noHBand="0" w:noVBand="0"/>
    </w:tblPr>
    <w:tblGrid>
      <w:gridCol w:w="9384"/>
    </w:tblGrid>
    <w:tr w:rsidR="003A35F6" w:rsidRPr="003A35F6" w14:paraId="3DFFADDF" w14:textId="77777777" w:rsidTr="0007432A">
      <w:trPr>
        <w:trHeight w:val="434"/>
      </w:trPr>
      <w:tc>
        <w:tcPr>
          <w:tcW w:w="9384" w:type="dxa"/>
        </w:tcPr>
        <w:p w14:paraId="60EC919A" w14:textId="77777777" w:rsidR="003A35F6" w:rsidRPr="003A35F6" w:rsidRDefault="003A35F6" w:rsidP="003A35F6">
          <w:pPr>
            <w:autoSpaceDE w:val="0"/>
            <w:autoSpaceDN w:val="0"/>
            <w:adjustRightInd w:val="0"/>
            <w:jc w:val="center"/>
            <w:rPr>
              <w:rFonts w:eastAsiaTheme="minorHAnsi"/>
              <w:b/>
              <w:bCs/>
              <w:color w:val="000000"/>
              <w:sz w:val="28"/>
              <w:szCs w:val="28"/>
              <w:lang w:eastAsia="en-US"/>
            </w:rPr>
          </w:pPr>
          <w:r w:rsidRPr="003A35F6">
            <w:rPr>
              <w:rFonts w:ascii="Cambria" w:eastAsiaTheme="minorHAnsi" w:hAnsi="Cambria" w:cs="Cambria"/>
              <w:b/>
              <w:bCs/>
              <w:color w:val="000000"/>
              <w:sz w:val="28"/>
              <w:szCs w:val="28"/>
              <w:lang w:eastAsia="en-US"/>
            </w:rPr>
            <w:t xml:space="preserve">                         </w:t>
          </w:r>
          <w:r w:rsidRPr="003A35F6">
            <w:rPr>
              <w:rFonts w:eastAsiaTheme="minorHAnsi"/>
              <w:b/>
              <w:bCs/>
              <w:color w:val="000000"/>
              <w:sz w:val="28"/>
              <w:szCs w:val="28"/>
              <w:lang w:eastAsia="en-US"/>
            </w:rPr>
            <w:t>CONSORZIO DEI SERVIZI SOCIALI</w:t>
          </w:r>
          <w:r w:rsidRPr="003A35F6">
            <w:rPr>
              <w:rFonts w:eastAsiaTheme="minorHAnsi"/>
              <w:color w:val="000000"/>
              <w:sz w:val="28"/>
              <w:szCs w:val="28"/>
              <w:lang w:eastAsia="en-US"/>
            </w:rPr>
            <w:t xml:space="preserve"> </w:t>
          </w:r>
          <w:r w:rsidRPr="003A35F6">
            <w:rPr>
              <w:rFonts w:eastAsiaTheme="minorHAnsi"/>
              <w:b/>
              <w:bCs/>
              <w:color w:val="000000"/>
              <w:sz w:val="28"/>
              <w:szCs w:val="28"/>
              <w:lang w:eastAsia="en-US"/>
            </w:rPr>
            <w:t xml:space="preserve"> </w:t>
          </w:r>
        </w:p>
        <w:p w14:paraId="6E9AA6D8" w14:textId="77777777" w:rsidR="003A35F6" w:rsidRPr="003A35F6" w:rsidRDefault="003A35F6" w:rsidP="003A35F6">
          <w:pPr>
            <w:autoSpaceDE w:val="0"/>
            <w:autoSpaceDN w:val="0"/>
            <w:adjustRightInd w:val="0"/>
            <w:jc w:val="center"/>
            <w:rPr>
              <w:rFonts w:eastAsiaTheme="minorHAnsi"/>
              <w:color w:val="000000"/>
              <w:lang w:eastAsia="en-US"/>
            </w:rPr>
          </w:pPr>
          <w:r w:rsidRPr="003A35F6">
            <w:rPr>
              <w:rFonts w:eastAsiaTheme="minorHAnsi"/>
              <w:b/>
              <w:bCs/>
              <w:color w:val="000000"/>
              <w:sz w:val="28"/>
              <w:szCs w:val="28"/>
              <w:lang w:eastAsia="en-US"/>
            </w:rPr>
            <w:t xml:space="preserve">                      “Vallo di Lauro </w:t>
          </w:r>
          <w:proofErr w:type="gramStart"/>
          <w:r w:rsidRPr="003A35F6">
            <w:rPr>
              <w:rFonts w:eastAsiaTheme="minorHAnsi"/>
              <w:b/>
              <w:bCs/>
              <w:color w:val="000000"/>
              <w:sz w:val="28"/>
              <w:szCs w:val="28"/>
              <w:lang w:eastAsia="en-US"/>
            </w:rPr>
            <w:t>Baianese”-</w:t>
          </w:r>
          <w:proofErr w:type="gramEnd"/>
          <w:r w:rsidRPr="003A35F6">
            <w:rPr>
              <w:rFonts w:eastAsiaTheme="minorHAnsi"/>
              <w:b/>
              <w:bCs/>
              <w:color w:val="000000"/>
              <w:sz w:val="28"/>
              <w:szCs w:val="28"/>
              <w:lang w:eastAsia="en-US"/>
            </w:rPr>
            <w:t xml:space="preserve"> Ambito A6</w:t>
          </w:r>
        </w:p>
      </w:tc>
    </w:tr>
    <w:tr w:rsidR="003A35F6" w:rsidRPr="003A35F6" w14:paraId="52318649" w14:textId="77777777" w:rsidTr="0007432A">
      <w:trPr>
        <w:trHeight w:val="434"/>
      </w:trPr>
      <w:tc>
        <w:tcPr>
          <w:tcW w:w="9384" w:type="dxa"/>
        </w:tcPr>
        <w:tbl>
          <w:tblPr>
            <w:tblpPr w:leftFromText="141" w:rightFromText="141" w:vertAnchor="text" w:horzAnchor="page" w:tblpX="1972" w:tblpY="199"/>
            <w:tblOverlap w:val="never"/>
            <w:tblW w:w="0" w:type="auto"/>
            <w:tblBorders>
              <w:top w:val="nil"/>
              <w:left w:val="nil"/>
              <w:bottom w:val="nil"/>
              <w:right w:val="nil"/>
            </w:tblBorders>
            <w:tblLayout w:type="fixed"/>
            <w:tblLook w:val="0000" w:firstRow="0" w:lastRow="0" w:firstColumn="0" w:lastColumn="0" w:noHBand="0" w:noVBand="0"/>
          </w:tblPr>
          <w:tblGrid>
            <w:gridCol w:w="7662"/>
          </w:tblGrid>
          <w:tr w:rsidR="003A35F6" w:rsidRPr="003A35F6" w14:paraId="3524EA6C" w14:textId="77777777" w:rsidTr="0007432A">
            <w:trPr>
              <w:trHeight w:val="521"/>
            </w:trPr>
            <w:tc>
              <w:tcPr>
                <w:tcW w:w="7662" w:type="dxa"/>
              </w:tcPr>
              <w:p w14:paraId="14BE122A" w14:textId="77777777" w:rsidR="003A35F6" w:rsidRPr="003A35F6" w:rsidRDefault="003A35F6" w:rsidP="003A35F6">
                <w:pPr>
                  <w:autoSpaceDE w:val="0"/>
                  <w:autoSpaceDN w:val="0"/>
                  <w:adjustRightInd w:val="0"/>
                  <w:rPr>
                    <w:rFonts w:ascii="Arial" w:eastAsiaTheme="minorHAnsi" w:hAnsi="Arial" w:cs="Arial"/>
                    <w:color w:val="000000"/>
                    <w:sz w:val="20"/>
                    <w:szCs w:val="20"/>
                    <w:lang w:eastAsia="en-US"/>
                  </w:rPr>
                </w:pPr>
                <w:r w:rsidRPr="003A35F6">
                  <w:rPr>
                    <w:rFonts w:ascii="Arial" w:eastAsiaTheme="minorHAnsi" w:hAnsi="Arial" w:cs="Arial"/>
                    <w:i/>
                    <w:iCs/>
                    <w:color w:val="000000"/>
                    <w:sz w:val="20"/>
                    <w:szCs w:val="20"/>
                    <w:lang w:eastAsia="en-US"/>
                  </w:rPr>
                  <w:t xml:space="preserve">    Comuni: Avella Baiano Mugnano del </w:t>
                </w:r>
                <w:proofErr w:type="spellStart"/>
                <w:proofErr w:type="gramStart"/>
                <w:r w:rsidRPr="003A35F6">
                  <w:rPr>
                    <w:rFonts w:ascii="Arial" w:eastAsiaTheme="minorHAnsi" w:hAnsi="Arial" w:cs="Arial"/>
                    <w:i/>
                    <w:iCs/>
                    <w:color w:val="000000"/>
                    <w:sz w:val="20"/>
                    <w:szCs w:val="20"/>
                    <w:lang w:eastAsia="en-US"/>
                  </w:rPr>
                  <w:t>C.le</w:t>
                </w:r>
                <w:proofErr w:type="spellEnd"/>
                <w:proofErr w:type="gramEnd"/>
                <w:r w:rsidRPr="003A35F6">
                  <w:rPr>
                    <w:rFonts w:ascii="Arial" w:eastAsiaTheme="minorHAnsi" w:hAnsi="Arial" w:cs="Arial"/>
                    <w:i/>
                    <w:iCs/>
                    <w:color w:val="000000"/>
                    <w:sz w:val="20"/>
                    <w:szCs w:val="20"/>
                    <w:lang w:eastAsia="en-US"/>
                  </w:rPr>
                  <w:t xml:space="preserve"> Quadrelle Sirignano Sperone,                             Domicella Lauro Marzano di Nola Moschiano Pago del V.L. Quindici Taurano </w:t>
                </w:r>
              </w:p>
              <w:p w14:paraId="5ACB9A0A" w14:textId="77777777" w:rsidR="003A35F6" w:rsidRPr="003A35F6" w:rsidRDefault="003A35F6" w:rsidP="003A35F6">
                <w:pPr>
                  <w:autoSpaceDE w:val="0"/>
                  <w:autoSpaceDN w:val="0"/>
                  <w:adjustRightInd w:val="0"/>
                  <w:rPr>
                    <w:rFonts w:ascii="Arial" w:eastAsiaTheme="minorHAnsi" w:hAnsi="Arial" w:cs="Arial"/>
                    <w:b/>
                    <w:bCs/>
                    <w:i/>
                    <w:iCs/>
                    <w:color w:val="000000"/>
                    <w:sz w:val="20"/>
                    <w:szCs w:val="20"/>
                    <w:lang w:eastAsia="en-US"/>
                  </w:rPr>
                </w:pPr>
              </w:p>
              <w:p w14:paraId="1BCA261D" w14:textId="32ECDAE5" w:rsidR="003A35F6" w:rsidRPr="003A35F6" w:rsidRDefault="003A35F6" w:rsidP="003A35F6">
                <w:pPr>
                  <w:autoSpaceDE w:val="0"/>
                  <w:autoSpaceDN w:val="0"/>
                  <w:adjustRightInd w:val="0"/>
                  <w:rPr>
                    <w:rFonts w:ascii="Arial" w:eastAsiaTheme="minorHAnsi" w:hAnsi="Arial" w:cs="Arial"/>
                    <w:color w:val="000000"/>
                    <w:sz w:val="20"/>
                    <w:szCs w:val="20"/>
                    <w:lang w:eastAsia="en-US"/>
                  </w:rPr>
                </w:pPr>
                <w:r w:rsidRPr="003A35F6">
                  <w:rPr>
                    <w:rFonts w:ascii="Arial" w:eastAsiaTheme="minorHAnsi" w:hAnsi="Arial" w:cs="Arial"/>
                    <w:color w:val="000000"/>
                    <w:sz w:val="20"/>
                    <w:szCs w:val="20"/>
                    <w:lang w:eastAsia="en-US"/>
                  </w:rPr>
                  <w:t xml:space="preserve"> </w:t>
                </w:r>
              </w:p>
            </w:tc>
          </w:tr>
        </w:tbl>
        <w:p w14:paraId="6441FA70" w14:textId="77777777" w:rsidR="003A35F6" w:rsidRPr="003A35F6" w:rsidRDefault="003A35F6" w:rsidP="003A35F6">
          <w:pPr>
            <w:autoSpaceDE w:val="0"/>
            <w:autoSpaceDN w:val="0"/>
            <w:adjustRightInd w:val="0"/>
            <w:rPr>
              <w:rFonts w:ascii="Cambria" w:eastAsiaTheme="minorHAnsi" w:hAnsi="Cambria" w:cs="Cambria"/>
              <w:color w:val="000000"/>
              <w:lang w:eastAsia="en-US"/>
            </w:rPr>
          </w:pPr>
          <w:r w:rsidRPr="003A35F6">
            <w:rPr>
              <w:rFonts w:ascii="Cambria" w:eastAsiaTheme="minorHAnsi" w:hAnsi="Cambria" w:cs="Cambria"/>
              <w:noProof/>
              <w:color w:val="000000"/>
              <w:sz w:val="28"/>
              <w:szCs w:val="28"/>
            </w:rPr>
            <w:drawing>
              <wp:anchor distT="0" distB="0" distL="114300" distR="114300" simplePos="0" relativeHeight="251659264" behindDoc="1" locked="0" layoutInCell="1" allowOverlap="1" wp14:anchorId="01193A4C" wp14:editId="3FDE245D">
                <wp:simplePos x="0" y="0"/>
                <wp:positionH relativeFrom="column">
                  <wp:posOffset>-112928</wp:posOffset>
                </wp:positionH>
                <wp:positionV relativeFrom="paragraph">
                  <wp:posOffset>-427406</wp:posOffset>
                </wp:positionV>
                <wp:extent cx="1126540" cy="1264278"/>
                <wp:effectExtent l="0" t="0" r="0" b="0"/>
                <wp:wrapNone/>
                <wp:docPr id="4" name="Immagine 4" descr="C:\Users\Mazzeo\Desktop\logo-ambit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zeo\Desktop\logo-ambito-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046" cy="127494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35F6" w:rsidRPr="003A35F6" w14:paraId="0C99BDF6" w14:textId="77777777" w:rsidTr="0007432A">
      <w:trPr>
        <w:trHeight w:val="434"/>
      </w:trPr>
      <w:tc>
        <w:tcPr>
          <w:tcW w:w="9384" w:type="dxa"/>
        </w:tcPr>
        <w:p w14:paraId="50F97210" w14:textId="77777777" w:rsidR="003A35F6" w:rsidRPr="003A35F6" w:rsidRDefault="003A35F6" w:rsidP="003A35F6">
          <w:pPr>
            <w:autoSpaceDE w:val="0"/>
            <w:autoSpaceDN w:val="0"/>
            <w:adjustRightInd w:val="0"/>
            <w:rPr>
              <w:rFonts w:ascii="Cambria" w:eastAsiaTheme="minorHAnsi" w:hAnsi="Cambria" w:cs="Cambria"/>
              <w:color w:val="000000"/>
              <w:lang w:eastAsia="en-US"/>
            </w:rPr>
          </w:pPr>
        </w:p>
      </w:tc>
    </w:tr>
  </w:tbl>
  <w:p w14:paraId="1AB91F16" w14:textId="75FE014E" w:rsidR="00676B4A" w:rsidRPr="00574DAF" w:rsidRDefault="00676B4A" w:rsidP="00574DAF">
    <w:pPr>
      <w:pStyle w:val="Intestazione"/>
      <w:tabs>
        <w:tab w:val="left" w:pos="540"/>
        <w:tab w:val="center" w:pos="9540"/>
      </w:tabs>
      <w:rPr>
        <w:rFonts w:eastAsia="Batang"/>
        <w:b/>
        <w:i/>
        <w:color w:val="074385"/>
      </w:rPr>
    </w:pPr>
  </w:p>
  <w:p w14:paraId="4AEA4038" w14:textId="77777777" w:rsidR="00EE66D1" w:rsidRDefault="00EE66D1" w:rsidP="003677C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00000002"/>
    <w:name w:val="WW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444001D5"/>
    <w:multiLevelType w:val="hybridMultilevel"/>
    <w:tmpl w:val="A0F0BA50"/>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5C6F66"/>
    <w:multiLevelType w:val="hybridMultilevel"/>
    <w:tmpl w:val="E976D5C2"/>
    <w:lvl w:ilvl="0" w:tplc="2BD02048">
      <w:start w:val="14"/>
      <w:numFmt w:val="bullet"/>
      <w:lvlText w:val="-"/>
      <w:lvlJc w:val="left"/>
      <w:pPr>
        <w:tabs>
          <w:tab w:val="num" w:pos="720"/>
        </w:tabs>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6C"/>
    <w:rsid w:val="00013A2F"/>
    <w:rsid w:val="000200F6"/>
    <w:rsid w:val="000222C9"/>
    <w:rsid w:val="00054368"/>
    <w:rsid w:val="000645C3"/>
    <w:rsid w:val="00095872"/>
    <w:rsid w:val="000B62C3"/>
    <w:rsid w:val="000D75FD"/>
    <w:rsid w:val="000E4B8D"/>
    <w:rsid w:val="000F2A33"/>
    <w:rsid w:val="001107B0"/>
    <w:rsid w:val="00144BE3"/>
    <w:rsid w:val="00150363"/>
    <w:rsid w:val="001C7016"/>
    <w:rsid w:val="001E389B"/>
    <w:rsid w:val="001F5809"/>
    <w:rsid w:val="002000C7"/>
    <w:rsid w:val="0020552F"/>
    <w:rsid w:val="00220200"/>
    <w:rsid w:val="00226291"/>
    <w:rsid w:val="00253207"/>
    <w:rsid w:val="0026243C"/>
    <w:rsid w:val="002841E1"/>
    <w:rsid w:val="002C376B"/>
    <w:rsid w:val="002D3493"/>
    <w:rsid w:val="002F5849"/>
    <w:rsid w:val="00301002"/>
    <w:rsid w:val="00324C7B"/>
    <w:rsid w:val="0032707D"/>
    <w:rsid w:val="00330F06"/>
    <w:rsid w:val="00334615"/>
    <w:rsid w:val="003367C3"/>
    <w:rsid w:val="00345AA4"/>
    <w:rsid w:val="00354C0E"/>
    <w:rsid w:val="003677CF"/>
    <w:rsid w:val="003728E2"/>
    <w:rsid w:val="00392361"/>
    <w:rsid w:val="00394FF4"/>
    <w:rsid w:val="00396645"/>
    <w:rsid w:val="003A35F6"/>
    <w:rsid w:val="003A5422"/>
    <w:rsid w:val="003A659F"/>
    <w:rsid w:val="003B70CD"/>
    <w:rsid w:val="003B7851"/>
    <w:rsid w:val="003F185D"/>
    <w:rsid w:val="003F262A"/>
    <w:rsid w:val="003F28AF"/>
    <w:rsid w:val="00427840"/>
    <w:rsid w:val="00431B5B"/>
    <w:rsid w:val="00477255"/>
    <w:rsid w:val="00492243"/>
    <w:rsid w:val="00493E33"/>
    <w:rsid w:val="004A415C"/>
    <w:rsid w:val="004C090F"/>
    <w:rsid w:val="004F21BA"/>
    <w:rsid w:val="004F7AED"/>
    <w:rsid w:val="004F7B90"/>
    <w:rsid w:val="00501D48"/>
    <w:rsid w:val="005110A3"/>
    <w:rsid w:val="00513D61"/>
    <w:rsid w:val="0052787A"/>
    <w:rsid w:val="005536A2"/>
    <w:rsid w:val="00574DAF"/>
    <w:rsid w:val="00586327"/>
    <w:rsid w:val="00591F2B"/>
    <w:rsid w:val="005976F6"/>
    <w:rsid w:val="005A6EC2"/>
    <w:rsid w:val="005B3171"/>
    <w:rsid w:val="005B7A09"/>
    <w:rsid w:val="005F606A"/>
    <w:rsid w:val="00600F3A"/>
    <w:rsid w:val="00602872"/>
    <w:rsid w:val="00605C22"/>
    <w:rsid w:val="006151A6"/>
    <w:rsid w:val="006169C4"/>
    <w:rsid w:val="00616FC5"/>
    <w:rsid w:val="006509F8"/>
    <w:rsid w:val="00676B4A"/>
    <w:rsid w:val="006A01D8"/>
    <w:rsid w:val="006D123A"/>
    <w:rsid w:val="0072779A"/>
    <w:rsid w:val="00732209"/>
    <w:rsid w:val="007346C6"/>
    <w:rsid w:val="00734E2E"/>
    <w:rsid w:val="00735DCA"/>
    <w:rsid w:val="007545FF"/>
    <w:rsid w:val="007601A5"/>
    <w:rsid w:val="00765464"/>
    <w:rsid w:val="007677BD"/>
    <w:rsid w:val="00785411"/>
    <w:rsid w:val="0079322B"/>
    <w:rsid w:val="00793B60"/>
    <w:rsid w:val="007A3F97"/>
    <w:rsid w:val="007C30D4"/>
    <w:rsid w:val="007D16B4"/>
    <w:rsid w:val="007E4354"/>
    <w:rsid w:val="007E69B3"/>
    <w:rsid w:val="00822ACF"/>
    <w:rsid w:val="00827E21"/>
    <w:rsid w:val="00832858"/>
    <w:rsid w:val="008540A3"/>
    <w:rsid w:val="00857E83"/>
    <w:rsid w:val="008742BF"/>
    <w:rsid w:val="00891A5F"/>
    <w:rsid w:val="00891AB9"/>
    <w:rsid w:val="00892AD3"/>
    <w:rsid w:val="008956D4"/>
    <w:rsid w:val="0089776A"/>
    <w:rsid w:val="008E1334"/>
    <w:rsid w:val="008F47D5"/>
    <w:rsid w:val="00904B14"/>
    <w:rsid w:val="00940256"/>
    <w:rsid w:val="0094085B"/>
    <w:rsid w:val="009411DE"/>
    <w:rsid w:val="00941BA3"/>
    <w:rsid w:val="00947300"/>
    <w:rsid w:val="009577B2"/>
    <w:rsid w:val="009B5DAD"/>
    <w:rsid w:val="009D3276"/>
    <w:rsid w:val="00A079D9"/>
    <w:rsid w:val="00A237A1"/>
    <w:rsid w:val="00A30AA9"/>
    <w:rsid w:val="00A36465"/>
    <w:rsid w:val="00A43217"/>
    <w:rsid w:val="00A624AE"/>
    <w:rsid w:val="00AB42DA"/>
    <w:rsid w:val="00AC4092"/>
    <w:rsid w:val="00AC43EF"/>
    <w:rsid w:val="00AD0BF9"/>
    <w:rsid w:val="00AF495A"/>
    <w:rsid w:val="00AF6E2A"/>
    <w:rsid w:val="00B16053"/>
    <w:rsid w:val="00B1679D"/>
    <w:rsid w:val="00B308EB"/>
    <w:rsid w:val="00B339D0"/>
    <w:rsid w:val="00B453E8"/>
    <w:rsid w:val="00B72484"/>
    <w:rsid w:val="00B7544F"/>
    <w:rsid w:val="00BA5F0E"/>
    <w:rsid w:val="00BB2480"/>
    <w:rsid w:val="00BB5EDF"/>
    <w:rsid w:val="00BC7CD9"/>
    <w:rsid w:val="00BD37D5"/>
    <w:rsid w:val="00BD620F"/>
    <w:rsid w:val="00BF5477"/>
    <w:rsid w:val="00C46037"/>
    <w:rsid w:val="00C51904"/>
    <w:rsid w:val="00C522B9"/>
    <w:rsid w:val="00C77CAD"/>
    <w:rsid w:val="00C86152"/>
    <w:rsid w:val="00CA59ED"/>
    <w:rsid w:val="00CB44D3"/>
    <w:rsid w:val="00CE27AA"/>
    <w:rsid w:val="00CE40B7"/>
    <w:rsid w:val="00CF13EF"/>
    <w:rsid w:val="00D17068"/>
    <w:rsid w:val="00D43C00"/>
    <w:rsid w:val="00D458A9"/>
    <w:rsid w:val="00D45F3E"/>
    <w:rsid w:val="00D6554D"/>
    <w:rsid w:val="00D67F84"/>
    <w:rsid w:val="00D80A80"/>
    <w:rsid w:val="00D95E7C"/>
    <w:rsid w:val="00DA176C"/>
    <w:rsid w:val="00DA2772"/>
    <w:rsid w:val="00DB4E05"/>
    <w:rsid w:val="00DB6E86"/>
    <w:rsid w:val="00DE1CAA"/>
    <w:rsid w:val="00DF0A74"/>
    <w:rsid w:val="00DF21EF"/>
    <w:rsid w:val="00DF622C"/>
    <w:rsid w:val="00DF779C"/>
    <w:rsid w:val="00E105D3"/>
    <w:rsid w:val="00E21681"/>
    <w:rsid w:val="00E305C5"/>
    <w:rsid w:val="00E51F65"/>
    <w:rsid w:val="00E521D0"/>
    <w:rsid w:val="00E55154"/>
    <w:rsid w:val="00E8668F"/>
    <w:rsid w:val="00EA780D"/>
    <w:rsid w:val="00EB592A"/>
    <w:rsid w:val="00EB7514"/>
    <w:rsid w:val="00EC1638"/>
    <w:rsid w:val="00ED2B78"/>
    <w:rsid w:val="00EE66D1"/>
    <w:rsid w:val="00F050BC"/>
    <w:rsid w:val="00F21B9E"/>
    <w:rsid w:val="00F249C8"/>
    <w:rsid w:val="00F3275B"/>
    <w:rsid w:val="00F34832"/>
    <w:rsid w:val="00F358A5"/>
    <w:rsid w:val="00F46836"/>
    <w:rsid w:val="00F573BB"/>
    <w:rsid w:val="00F67637"/>
    <w:rsid w:val="00F873FF"/>
    <w:rsid w:val="00F87EAC"/>
    <w:rsid w:val="00F95004"/>
    <w:rsid w:val="00F97355"/>
    <w:rsid w:val="00FB3A47"/>
    <w:rsid w:val="00FC3A4C"/>
    <w:rsid w:val="00FC5EA4"/>
    <w:rsid w:val="00FD0AEF"/>
    <w:rsid w:val="00FD22FB"/>
    <w:rsid w:val="00FE65D7"/>
    <w:rsid w:val="00FF54F1"/>
    <w:rsid w:val="00FF75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E8155"/>
  <w15:docId w15:val="{88BEB566-72DD-47E7-8301-42EDBCD1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A176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51904"/>
    <w:rPr>
      <w:rFonts w:ascii="Tahoma" w:hAnsi="Tahoma" w:cs="Tahoma"/>
      <w:sz w:val="16"/>
      <w:szCs w:val="16"/>
    </w:rPr>
  </w:style>
  <w:style w:type="paragraph" w:styleId="Intestazione">
    <w:name w:val="header"/>
    <w:basedOn w:val="Normale"/>
    <w:link w:val="IntestazioneCarattere"/>
    <w:rsid w:val="003677CF"/>
    <w:pPr>
      <w:tabs>
        <w:tab w:val="center" w:pos="4819"/>
        <w:tab w:val="right" w:pos="9638"/>
      </w:tabs>
    </w:pPr>
  </w:style>
  <w:style w:type="paragraph" w:styleId="Pidipagina">
    <w:name w:val="footer"/>
    <w:basedOn w:val="Normale"/>
    <w:rsid w:val="003677CF"/>
    <w:pPr>
      <w:tabs>
        <w:tab w:val="center" w:pos="4819"/>
        <w:tab w:val="right" w:pos="9638"/>
      </w:tabs>
    </w:pPr>
  </w:style>
  <w:style w:type="character" w:customStyle="1" w:styleId="IntestazioneCarattere">
    <w:name w:val="Intestazione Carattere"/>
    <w:basedOn w:val="Carpredefinitoparagrafo"/>
    <w:link w:val="Intestazione"/>
    <w:rsid w:val="005976F6"/>
    <w:rPr>
      <w:sz w:val="24"/>
      <w:szCs w:val="24"/>
    </w:rPr>
  </w:style>
  <w:style w:type="paragraph" w:customStyle="1" w:styleId="Default">
    <w:name w:val="Default"/>
    <w:rsid w:val="00574DAF"/>
    <w:pPr>
      <w:autoSpaceDE w:val="0"/>
      <w:autoSpaceDN w:val="0"/>
      <w:adjustRightInd w:val="0"/>
    </w:pPr>
    <w:rPr>
      <w:color w:val="000000"/>
      <w:sz w:val="24"/>
      <w:szCs w:val="24"/>
    </w:rPr>
  </w:style>
  <w:style w:type="character" w:styleId="Enfasicorsivo">
    <w:name w:val="Emphasis"/>
    <w:basedOn w:val="Carpredefinitoparagrafo"/>
    <w:qFormat/>
    <w:rsid w:val="00574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Comune di Somma Vesuviana</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Somma Vesuviana</dc:title>
  <dc:creator>user</dc:creator>
  <cp:lastModifiedBy>Utente</cp:lastModifiedBy>
  <cp:revision>2</cp:revision>
  <cp:lastPrinted>2019-10-17T10:03:00Z</cp:lastPrinted>
  <dcterms:created xsi:type="dcterms:W3CDTF">2022-02-03T11:40:00Z</dcterms:created>
  <dcterms:modified xsi:type="dcterms:W3CDTF">2022-02-03T11:40:00Z</dcterms:modified>
</cp:coreProperties>
</file>