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50" w:rsidRDefault="007C1650" w:rsidP="00980AA2">
      <w:pPr>
        <w:spacing w:after="160" w:line="256" w:lineRule="auto"/>
        <w:ind w:left="-284" w:right="-7"/>
        <w:jc w:val="center"/>
        <w:rPr>
          <w:b/>
          <w:sz w:val="24"/>
          <w:szCs w:val="24"/>
        </w:rPr>
      </w:pPr>
    </w:p>
    <w:p w:rsidR="00980AA2" w:rsidRDefault="00980AA2" w:rsidP="00980AA2">
      <w:pPr>
        <w:spacing w:after="160" w:line="256" w:lineRule="auto"/>
        <w:ind w:left="-284"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TIPO PER SELEZIONE PERSONALE (allegato B)</w:t>
      </w:r>
    </w:p>
    <w:p w:rsidR="00980AA2" w:rsidRDefault="00980AA2" w:rsidP="00980AA2">
      <w:pPr>
        <w:spacing w:after="160" w:line="256" w:lineRule="auto"/>
        <w:ind w:left="-284" w:right="-7"/>
        <w:jc w:val="center"/>
        <w:rPr>
          <w:b/>
          <w:sz w:val="24"/>
          <w:szCs w:val="24"/>
        </w:rPr>
      </w:pPr>
    </w:p>
    <w:p w:rsidR="00980AA2" w:rsidRDefault="00980AA2" w:rsidP="00980AA2">
      <w:pPr>
        <w:spacing w:after="160" w:line="256" w:lineRule="auto"/>
        <w:ind w:left="-284"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Informativa ai sensi art. 13 Regolamento UE 2016/679 (Regolamento Generale sulla Protezione dei Dati)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dei dati è il Comune di Vittuone che Lei potrà contattare ai seguenti riferimenti: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Telefono: 0290320222/</w:t>
      </w:r>
      <w:proofErr w:type="gramStart"/>
      <w:r>
        <w:rPr>
          <w:sz w:val="24"/>
          <w:szCs w:val="24"/>
        </w:rPr>
        <w:t>254  –</w:t>
      </w:r>
      <w:proofErr w:type="gramEnd"/>
      <w:r>
        <w:rPr>
          <w:sz w:val="24"/>
          <w:szCs w:val="24"/>
        </w:rPr>
        <w:t xml:space="preserve"> E-mail: uff.protocollo@comune.vittuone.mi.it - Indirizzo PEC: ufficio.protocollo@comune.vittuone.mi.it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Potrà altresì contattare il Responsabile della protezione dei dati al seguente indirizzo di posta elettronica: </w:t>
      </w:r>
      <w:r w:rsidR="003A2C2C">
        <w:rPr>
          <w:sz w:val="24"/>
          <w:szCs w:val="24"/>
        </w:rPr>
        <w:t>uff.protocollo</w:t>
      </w:r>
      <w:r>
        <w:rPr>
          <w:sz w:val="24"/>
          <w:szCs w:val="24"/>
        </w:rPr>
        <w:t>@comune.vittuone.mi.it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La informiamo che i dati raccolti saranno trattati ai sensi della normativa vigente in tema di protezione dei dati personali.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trattamento dei dati personali viene effettuato con finalità di selezione di personale tramite bandi di mobilità ai sensi dell’art. 6 par. 1 </w:t>
      </w:r>
      <w:proofErr w:type="spellStart"/>
      <w:r>
        <w:rPr>
          <w:sz w:val="24"/>
          <w:szCs w:val="24"/>
        </w:rPr>
        <w:t>lett</w:t>
      </w:r>
      <w:proofErr w:type="spellEnd"/>
      <w:r>
        <w:rPr>
          <w:sz w:val="24"/>
          <w:szCs w:val="24"/>
        </w:rPr>
        <w:t>. b) del Regolamento UE 679/2016.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Non è previsto il trasferimento di dati in un paese terzo.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Le comunichiamo inoltre che il conferimento dei dati è obbligatorio per poter concludere il procedimento di selezione; qualora non fornirà tali informazioni non sarà possibile prendere in considerazione la sua candidatura.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I dati saranno conservati per il tempo necessario a perseguire le finalità indicate e nel rispetto degli obblighi di legge correlati.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Potrà esercitare i Suoi diritti rivolgendosi al Titolare o al Responsabile della protezione dei dati, reperibili ai contatti sopra indicati.</w:t>
      </w:r>
    </w:p>
    <w:p w:rsidR="007C1650" w:rsidRDefault="007C1650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</w:p>
    <w:p w:rsidR="007C1650" w:rsidRDefault="007C1650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 diritto di proporre reclamo all’Autorità Garante per la protezione dei dati personali qualora ne ravvisi la necessità.</w:t>
      </w:r>
    </w:p>
    <w:p w:rsidR="00980AA2" w:rsidRDefault="00980AA2" w:rsidP="007C1650">
      <w:pPr>
        <w:ind w:left="-284" w:right="-8"/>
        <w:rPr>
          <w:sz w:val="24"/>
          <w:szCs w:val="24"/>
        </w:rPr>
      </w:pPr>
      <w:r>
        <w:rPr>
          <w:sz w:val="24"/>
          <w:szCs w:val="24"/>
        </w:rPr>
        <w:t xml:space="preserve">Il Titolare non adotta alcun processo decisionale automatizzato, compresa la </w:t>
      </w:r>
      <w:proofErr w:type="spellStart"/>
      <w:r>
        <w:rPr>
          <w:sz w:val="24"/>
          <w:szCs w:val="24"/>
        </w:rPr>
        <w:t>profilazione</w:t>
      </w:r>
      <w:proofErr w:type="spellEnd"/>
      <w:r>
        <w:rPr>
          <w:sz w:val="24"/>
          <w:szCs w:val="24"/>
        </w:rPr>
        <w:t>, di cui all’articolo 22, paragrafi 1 e 4, del Regolamento UE n. 679/2016.</w:t>
      </w:r>
    </w:p>
    <w:p w:rsidR="007C1650" w:rsidRDefault="007C1650" w:rsidP="007C1650">
      <w:pPr>
        <w:ind w:left="-284" w:right="-8"/>
        <w:rPr>
          <w:sz w:val="24"/>
          <w:szCs w:val="24"/>
        </w:rPr>
      </w:pPr>
    </w:p>
    <w:p w:rsidR="007C1650" w:rsidRDefault="007C1650" w:rsidP="007C1650">
      <w:pPr>
        <w:ind w:left="-284" w:right="-8"/>
        <w:rPr>
          <w:sz w:val="24"/>
          <w:szCs w:val="24"/>
        </w:rPr>
      </w:pPr>
    </w:p>
    <w:p w:rsidR="007C1650" w:rsidRDefault="007C1650" w:rsidP="007C1650">
      <w:pPr>
        <w:ind w:left="-284" w:right="-8"/>
        <w:rPr>
          <w:sz w:val="24"/>
          <w:szCs w:val="24"/>
        </w:rPr>
      </w:pPr>
    </w:p>
    <w:p w:rsidR="00980AA2" w:rsidRDefault="00980AA2" w:rsidP="007C1650">
      <w:pPr>
        <w:spacing w:after="160" w:line="360" w:lineRule="auto"/>
        <w:ind w:left="-284"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_________________, li ___________________________ </w:t>
      </w:r>
    </w:p>
    <w:p w:rsidR="007C1650" w:rsidRDefault="007C1650" w:rsidP="007C1650">
      <w:pPr>
        <w:spacing w:after="160" w:line="360" w:lineRule="auto"/>
        <w:ind w:left="-284" w:right="-8"/>
        <w:jc w:val="both"/>
        <w:rPr>
          <w:sz w:val="24"/>
          <w:szCs w:val="24"/>
        </w:rPr>
      </w:pPr>
      <w:bookmarkStart w:id="0" w:name="_GoBack"/>
      <w:bookmarkEnd w:id="0"/>
    </w:p>
    <w:p w:rsidR="00980AA2" w:rsidRDefault="00980AA2" w:rsidP="00980AA2">
      <w:pPr>
        <w:spacing w:after="160" w:line="256" w:lineRule="auto"/>
        <w:ind w:left="-284" w:right="-7"/>
        <w:jc w:val="both"/>
        <w:rPr>
          <w:sz w:val="24"/>
          <w:szCs w:val="24"/>
        </w:rPr>
      </w:pPr>
      <w:r>
        <w:rPr>
          <w:sz w:val="24"/>
          <w:szCs w:val="24"/>
        </w:rPr>
        <w:t>Firma per esteso e leggibile per presa visione____________________________________________</w:t>
      </w:r>
    </w:p>
    <w:p w:rsidR="00450479" w:rsidRPr="00BA3B76" w:rsidRDefault="00450479" w:rsidP="00254205">
      <w:pPr>
        <w:spacing w:after="16" w:line="259" w:lineRule="auto"/>
        <w:jc w:val="both"/>
        <w:rPr>
          <w:sz w:val="24"/>
          <w:szCs w:val="24"/>
        </w:rPr>
      </w:pPr>
    </w:p>
    <w:sectPr w:rsidR="00450479" w:rsidRPr="00BA3B76" w:rsidSect="002E496C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2410" w:right="1134" w:bottom="1134" w:left="1276" w:header="567" w:footer="22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C7" w:rsidRDefault="00952FC7">
      <w:r>
        <w:separator/>
      </w:r>
    </w:p>
  </w:endnote>
  <w:endnote w:type="continuationSeparator" w:id="0">
    <w:p w:rsidR="00952FC7" w:rsidRDefault="009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sterBodoni I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70" w:rsidRDefault="00845670" w:rsidP="00845670">
    <w:pPr>
      <w:pStyle w:val="Pidipagina"/>
      <w:jc w:val="center"/>
    </w:pPr>
    <w:r>
      <w:t xml:space="preserve">Comune di Vittuone – Piazza Italia 5 – 20010 Vittuone (MI) </w:t>
    </w:r>
    <w:proofErr w:type="spellStart"/>
    <w:r>
      <w:t>tel</w:t>
    </w:r>
    <w:proofErr w:type="spellEnd"/>
    <w:r>
      <w:t xml:space="preserve">: 02903201 fax: 0290110927 </w:t>
    </w:r>
  </w:p>
  <w:p w:rsidR="00845670" w:rsidRDefault="00845670" w:rsidP="00845670">
    <w:pPr>
      <w:pStyle w:val="Pidipagina"/>
      <w:jc w:val="center"/>
    </w:pPr>
    <w:proofErr w:type="spellStart"/>
    <w:r>
      <w:t>Pec</w:t>
    </w:r>
    <w:proofErr w:type="spellEnd"/>
    <w:r>
      <w:t xml:space="preserve">: </w:t>
    </w:r>
    <w:hyperlink r:id="rId1" w:history="1">
      <w:r w:rsidRPr="00372800">
        <w:rPr>
          <w:rStyle w:val="Collegamentoipertestuale"/>
        </w:rPr>
        <w:t>ufficio.protocollo@pec.comune.vittuone.mi.it</w:t>
      </w:r>
    </w:hyperlink>
  </w:p>
  <w:p w:rsidR="00845670" w:rsidRDefault="008456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1B" w:rsidRDefault="00B6171B" w:rsidP="00B6171B">
    <w:pPr>
      <w:pStyle w:val="Pidipagina"/>
      <w:jc w:val="center"/>
    </w:pPr>
    <w:r>
      <w:t xml:space="preserve">Comune di Vittuone – Piazza Italia 5 – 20010 Vittuone (MI) </w:t>
    </w:r>
    <w:proofErr w:type="spellStart"/>
    <w:r>
      <w:t>tel</w:t>
    </w:r>
    <w:proofErr w:type="spellEnd"/>
    <w:r>
      <w:t xml:space="preserve">: 02903201 fax: 0290110927 </w:t>
    </w:r>
  </w:p>
  <w:p w:rsidR="00B6171B" w:rsidRDefault="00B6171B" w:rsidP="00B6171B">
    <w:pPr>
      <w:pStyle w:val="Pidipagina"/>
      <w:jc w:val="center"/>
    </w:pPr>
    <w:proofErr w:type="spellStart"/>
    <w:r>
      <w:t>Pec</w:t>
    </w:r>
    <w:proofErr w:type="spellEnd"/>
    <w:r>
      <w:t xml:space="preserve">: </w:t>
    </w:r>
    <w:hyperlink r:id="rId1" w:history="1">
      <w:r w:rsidR="00C964E1" w:rsidRPr="00372800">
        <w:rPr>
          <w:rStyle w:val="Collegamentoipertestuale"/>
        </w:rPr>
        <w:t>ufficio.protocollo@pec.comune.vittuone.mi.it</w:t>
      </w:r>
    </w:hyperlink>
  </w:p>
  <w:p w:rsidR="00C964E1" w:rsidRDefault="00C964E1" w:rsidP="00B6171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C7" w:rsidRDefault="00952FC7">
      <w:r>
        <w:separator/>
      </w:r>
    </w:p>
  </w:footnote>
  <w:footnote w:type="continuationSeparator" w:id="0">
    <w:p w:rsidR="00952FC7" w:rsidRDefault="0095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Default="00952FC7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-180975</wp:posOffset>
          </wp:positionH>
          <wp:positionV relativeFrom="margin">
            <wp:posOffset>-1152525</wp:posOffset>
          </wp:positionV>
          <wp:extent cx="510540" cy="535305"/>
          <wp:effectExtent l="0" t="0" r="3810" b="0"/>
          <wp:wrapSquare wrapText="bothSides"/>
          <wp:docPr id="12" name="Immagine 1" descr="Bozza%20stemma%20VITTUONE%202,5x2,5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ozza%20stemma%20VITTUONE%202,5x2,5%20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670">
      <w:tab/>
    </w:r>
    <w:r w:rsidR="00433F3C">
      <w:tab/>
    </w:r>
  </w:p>
  <w:p w:rsidR="00A97BB3" w:rsidRDefault="005722C6" w:rsidP="00433F3C">
    <w:pPr>
      <w:pStyle w:val="Intestazione"/>
      <w:ind w:firstLine="720"/>
      <w:rPr>
        <w:rFonts w:ascii="Arial Narrow" w:hAnsi="Arial Narrow"/>
        <w:b/>
        <w:color w:val="1F497D" w:themeColor="text2"/>
      </w:rPr>
    </w:pPr>
    <w:r w:rsidRPr="007B288F">
      <w:rPr>
        <w:rFonts w:ascii="Arial Narrow" w:hAnsi="Arial Narrow"/>
        <w:b/>
        <w:color w:val="1F497D" w:themeColor="text2"/>
      </w:rPr>
      <w:t xml:space="preserve">Comune di Vittuone </w:t>
    </w:r>
  </w:p>
  <w:p w:rsidR="00845670" w:rsidRPr="007B288F" w:rsidRDefault="00845670" w:rsidP="00433F3C">
    <w:pPr>
      <w:pStyle w:val="Intestazione"/>
      <w:ind w:firstLine="720"/>
      <w:rPr>
        <w:rFonts w:ascii="Arial Narrow" w:hAnsi="Arial Narrow"/>
        <w:b/>
        <w:color w:val="1F497D" w:themeColor="tex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6" w:rsidRDefault="00952FC7" w:rsidP="005722C6">
    <w:pPr>
      <w:widowControl w:val="0"/>
      <w:ind w:left="2268" w:right="1638"/>
      <w:jc w:val="center"/>
      <w:rPr>
        <w:rFonts w:ascii="PosterBodoni It BT" w:hAnsi="PosterBodoni It BT"/>
        <w:b/>
        <w:color w:val="000080"/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-119380</wp:posOffset>
              </wp:positionH>
              <wp:positionV relativeFrom="paragraph">
                <wp:posOffset>-14605</wp:posOffset>
              </wp:positionV>
              <wp:extent cx="1154430" cy="1097915"/>
              <wp:effectExtent l="0" t="0" r="762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430" cy="1097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2C6" w:rsidRDefault="00952FC7" w:rsidP="005722C6">
                          <w:pPr>
                            <w:jc w:val="center"/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964565" cy="1007745"/>
                                <wp:effectExtent l="0" t="0" r="6985" b="1905"/>
                                <wp:docPr id="13" name="Immagine 1" descr="Bozza%20stemma%20VITTUONE%202,5x2,5%20c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Bozza%20stemma%20VITTUONE%202,5x2,5%20c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4565" cy="1007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4pt;margin-top:-1.15pt;width:90.9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cf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" o:allowincell="f" stroked="f">
              <v:textbox>
                <w:txbxContent>
                  <w:p w:rsidR="005722C6" w:rsidRDefault="00952FC7" w:rsidP="005722C6">
                    <w:pPr>
                      <w:jc w:val="center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964565" cy="1007745"/>
                          <wp:effectExtent l="0" t="0" r="6985" b="1905"/>
                          <wp:docPr id="13" name="Immagine 1" descr="Bozza%20stemma%20VITTUONE%202,5x2,5%20c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Bozza%20stemma%20VITTUONE%202,5x2,5%20c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565" cy="1007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22C6" w:rsidRPr="00C919D6">
      <w:rPr>
        <w:rFonts w:ascii="PosterBodoni It BT" w:hAnsi="PosterBodoni It BT"/>
        <w:b/>
        <w:color w:val="000080"/>
        <w:sz w:val="44"/>
      </w:rPr>
      <w:t>COMUNE DI VITTUONE</w:t>
    </w:r>
  </w:p>
  <w:p w:rsidR="00714E6F" w:rsidRPr="00676F17" w:rsidRDefault="00B6171B" w:rsidP="005722C6">
    <w:pPr>
      <w:widowControl w:val="0"/>
      <w:ind w:left="2268" w:right="1638"/>
      <w:jc w:val="center"/>
      <w:rPr>
        <w:rFonts w:ascii="PosterBodoni It BT" w:hAnsi="PosterBodoni It BT"/>
        <w:b/>
        <w:color w:val="000080"/>
        <w:sz w:val="36"/>
        <w:szCs w:val="36"/>
      </w:rPr>
    </w:pPr>
    <w:r>
      <w:rPr>
        <w:rFonts w:ascii="PosterBodoni It BT" w:hAnsi="PosterBodoni It BT"/>
        <w:b/>
        <w:color w:val="000080"/>
        <w:sz w:val="36"/>
        <w:szCs w:val="36"/>
      </w:rPr>
      <w:t xml:space="preserve">  </w:t>
    </w:r>
    <w:r w:rsidR="00714E6F" w:rsidRPr="00676F17">
      <w:rPr>
        <w:rFonts w:ascii="PosterBodoni It BT" w:hAnsi="PosterBodoni It BT"/>
        <w:b/>
        <w:color w:val="000080"/>
        <w:sz w:val="36"/>
        <w:szCs w:val="36"/>
      </w:rPr>
      <w:t xml:space="preserve">Città Metropolitana di Milano </w:t>
    </w:r>
  </w:p>
  <w:p w:rsidR="005722C6" w:rsidRPr="004B796E" w:rsidRDefault="00B6171B" w:rsidP="005722C6">
    <w:pPr>
      <w:widowControl w:val="0"/>
      <w:ind w:left="2268" w:right="2205"/>
      <w:jc w:val="center"/>
      <w:rPr>
        <w:rFonts w:ascii="PosterBodoni It BT" w:hAnsi="PosterBodoni It BT"/>
        <w:color w:val="000080"/>
        <w:sz w:val="26"/>
      </w:rPr>
    </w:pPr>
    <w:r>
      <w:rPr>
        <w:rFonts w:ascii="PosterBodoni It BT" w:hAnsi="PosterBodoni It BT"/>
        <w:color w:val="000080"/>
        <w:sz w:val="26"/>
      </w:rPr>
      <w:t xml:space="preserve">         </w:t>
    </w:r>
    <w:r w:rsidR="005722C6" w:rsidRPr="004B796E">
      <w:rPr>
        <w:rFonts w:ascii="PosterBodoni It BT" w:hAnsi="PosterBodoni It BT"/>
        <w:color w:val="000080"/>
        <w:sz w:val="26"/>
      </w:rPr>
      <w:t>Piazza Italia, 5 – 20010 VITTUONE</w:t>
    </w:r>
  </w:p>
  <w:p w:rsidR="005722C6" w:rsidRPr="004B796E" w:rsidRDefault="00B6171B" w:rsidP="005722C6">
    <w:pPr>
      <w:widowControl w:val="0"/>
      <w:ind w:left="2268" w:right="2205"/>
      <w:jc w:val="center"/>
      <w:rPr>
        <w:rFonts w:ascii="PosterBodoni It BT" w:hAnsi="PosterBodoni It BT"/>
        <w:color w:val="000080"/>
        <w:sz w:val="26"/>
      </w:rPr>
    </w:pPr>
    <w:r>
      <w:rPr>
        <w:rFonts w:ascii="PosterBodoni It BT" w:hAnsi="PosterBodoni It BT"/>
        <w:color w:val="000080"/>
        <w:sz w:val="26"/>
      </w:rPr>
      <w:t xml:space="preserve"> </w:t>
    </w:r>
    <w:r w:rsidR="00FE52C7">
      <w:rPr>
        <w:rFonts w:ascii="PosterBodoni It BT" w:hAnsi="PosterBodoni It BT"/>
        <w:color w:val="000080"/>
        <w:sz w:val="26"/>
      </w:rPr>
      <w:t xml:space="preserve">    </w:t>
    </w:r>
    <w:r>
      <w:rPr>
        <w:rFonts w:ascii="PosterBodoni It BT" w:hAnsi="PosterBodoni It BT"/>
        <w:color w:val="000080"/>
        <w:sz w:val="26"/>
      </w:rPr>
      <w:t xml:space="preserve">   </w:t>
    </w:r>
    <w:r w:rsidR="005722C6" w:rsidRPr="004B796E">
      <w:rPr>
        <w:rFonts w:ascii="PosterBodoni It BT" w:hAnsi="PosterBodoni It BT"/>
        <w:color w:val="000080"/>
        <w:sz w:val="26"/>
      </w:rPr>
      <w:t>P.IVA/C.F. 00994350155</w:t>
    </w:r>
  </w:p>
  <w:p w:rsidR="005722C6" w:rsidRDefault="005722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3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 Narrow" w:hAnsi="Arial Narrow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8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sz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3A50BDE"/>
    <w:multiLevelType w:val="hybridMultilevel"/>
    <w:tmpl w:val="0B006E48"/>
    <w:lvl w:ilvl="0" w:tplc="A956E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9180A"/>
    <w:multiLevelType w:val="hybridMultilevel"/>
    <w:tmpl w:val="99ACD31E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9C7C4A"/>
    <w:multiLevelType w:val="hybridMultilevel"/>
    <w:tmpl w:val="E93EB4E8"/>
    <w:lvl w:ilvl="0" w:tplc="0EE48314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113DA"/>
    <w:multiLevelType w:val="hybridMultilevel"/>
    <w:tmpl w:val="83409FA4"/>
    <w:lvl w:ilvl="0" w:tplc="00A2BA6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2E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48C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A5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8A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83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1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E8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ED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D1255B"/>
    <w:multiLevelType w:val="hybridMultilevel"/>
    <w:tmpl w:val="BECE64CE"/>
    <w:lvl w:ilvl="0" w:tplc="A9D615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CD4C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A8A0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0940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A50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E2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C8C4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46FB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6F05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2F2BBE"/>
    <w:multiLevelType w:val="hybridMultilevel"/>
    <w:tmpl w:val="85FA4F4C"/>
    <w:lvl w:ilvl="0" w:tplc="A956E022">
      <w:start w:val="1"/>
      <w:numFmt w:val="decimal"/>
      <w:lvlText w:val="%1."/>
      <w:lvlJc w:val="left"/>
      <w:pPr>
        <w:ind w:left="1033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87" w:hanging="360"/>
      </w:pPr>
    </w:lvl>
    <w:lvl w:ilvl="2" w:tplc="0410001B" w:tentative="1">
      <w:start w:val="1"/>
      <w:numFmt w:val="lowerRoman"/>
      <w:lvlText w:val="%3."/>
      <w:lvlJc w:val="right"/>
      <w:pPr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0F712646"/>
    <w:multiLevelType w:val="hybridMultilevel"/>
    <w:tmpl w:val="C62E89DA"/>
    <w:lvl w:ilvl="0" w:tplc="1430F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F279D"/>
    <w:multiLevelType w:val="hybridMultilevel"/>
    <w:tmpl w:val="1138DA82"/>
    <w:lvl w:ilvl="0" w:tplc="6A3C2142">
      <w:start w:val="1"/>
      <w:numFmt w:val="lowerLetter"/>
      <w:lvlText w:val="%1)"/>
      <w:lvlJc w:val="left"/>
      <w:pPr>
        <w:ind w:left="14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61D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A9E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A3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0B6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F4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CD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6EF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EFF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FB4259"/>
    <w:multiLevelType w:val="hybridMultilevel"/>
    <w:tmpl w:val="01882652"/>
    <w:lvl w:ilvl="0" w:tplc="BD5CFA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606A4F"/>
    <w:multiLevelType w:val="hybridMultilevel"/>
    <w:tmpl w:val="4CFAA136"/>
    <w:lvl w:ilvl="0" w:tplc="07FA8588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A1A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160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28DBA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CD942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CB21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205BD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4F7B8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0E1F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FD37BC"/>
    <w:multiLevelType w:val="hybridMultilevel"/>
    <w:tmpl w:val="9E407114"/>
    <w:lvl w:ilvl="0" w:tplc="68C0E354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67716"/>
    <w:multiLevelType w:val="hybridMultilevel"/>
    <w:tmpl w:val="72F49CF8"/>
    <w:lvl w:ilvl="0" w:tplc="A956E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608C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3134C37"/>
    <w:multiLevelType w:val="hybridMultilevel"/>
    <w:tmpl w:val="3E14EFD8"/>
    <w:lvl w:ilvl="0" w:tplc="BAF85042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E331B"/>
    <w:multiLevelType w:val="hybridMultilevel"/>
    <w:tmpl w:val="9E246810"/>
    <w:lvl w:ilvl="0" w:tplc="8B220E86">
      <w:start w:val="3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A520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6F37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E399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A0F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FB80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252D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2B91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A8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B34076"/>
    <w:multiLevelType w:val="hybridMultilevel"/>
    <w:tmpl w:val="42FE9D62"/>
    <w:lvl w:ilvl="0" w:tplc="D4266E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D2461"/>
    <w:multiLevelType w:val="hybridMultilevel"/>
    <w:tmpl w:val="7DF2328C"/>
    <w:lvl w:ilvl="0" w:tplc="8098CAB6">
      <w:start w:val="1"/>
      <w:numFmt w:val="decimal"/>
      <w:pStyle w:val="Nessunaspaziatura"/>
      <w:lvlText w:val="%1."/>
      <w:lvlJc w:val="left"/>
      <w:pPr>
        <w:ind w:left="1854" w:hanging="360"/>
      </w:pPr>
      <w:rPr>
        <w:rFonts w:hint="default"/>
        <w:b/>
        <w:i w:val="0"/>
      </w:rPr>
    </w:lvl>
    <w:lvl w:ilvl="1" w:tplc="D4568CD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6BC1220"/>
    <w:multiLevelType w:val="hybridMultilevel"/>
    <w:tmpl w:val="1A907EE2"/>
    <w:lvl w:ilvl="0" w:tplc="A956E022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3A406568"/>
    <w:multiLevelType w:val="hybridMultilevel"/>
    <w:tmpl w:val="EE2CB07E"/>
    <w:lvl w:ilvl="0" w:tplc="A956E022">
      <w:start w:val="1"/>
      <w:numFmt w:val="decimal"/>
      <w:lvlText w:val="%1."/>
      <w:lvlJc w:val="left"/>
      <w:pPr>
        <w:ind w:left="781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3D812C5F"/>
    <w:multiLevelType w:val="hybridMultilevel"/>
    <w:tmpl w:val="F03836AE"/>
    <w:lvl w:ilvl="0" w:tplc="0EE48314">
      <w:start w:val="1"/>
      <w:numFmt w:val="bullet"/>
      <w:lvlText w:val="-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6490">
      <w:start w:val="1"/>
      <w:numFmt w:val="bullet"/>
      <w:lvlText w:val="o"/>
      <w:lvlJc w:val="left"/>
      <w:pPr>
        <w:ind w:left="13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68ECE">
      <w:start w:val="1"/>
      <w:numFmt w:val="bullet"/>
      <w:lvlText w:val="▪"/>
      <w:lvlJc w:val="left"/>
      <w:pPr>
        <w:ind w:left="20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C">
      <w:start w:val="1"/>
      <w:numFmt w:val="bullet"/>
      <w:lvlText w:val="•"/>
      <w:lvlJc w:val="left"/>
      <w:pPr>
        <w:ind w:left="27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11CE">
      <w:start w:val="1"/>
      <w:numFmt w:val="bullet"/>
      <w:lvlText w:val="o"/>
      <w:lvlJc w:val="left"/>
      <w:pPr>
        <w:ind w:left="35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5B38">
      <w:start w:val="1"/>
      <w:numFmt w:val="bullet"/>
      <w:lvlText w:val="▪"/>
      <w:lvlJc w:val="left"/>
      <w:pPr>
        <w:ind w:left="4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1E96">
      <w:start w:val="1"/>
      <w:numFmt w:val="bullet"/>
      <w:lvlText w:val="•"/>
      <w:lvlJc w:val="left"/>
      <w:pPr>
        <w:ind w:left="4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AC78">
      <w:start w:val="1"/>
      <w:numFmt w:val="bullet"/>
      <w:lvlText w:val="o"/>
      <w:lvlJc w:val="left"/>
      <w:pPr>
        <w:ind w:left="5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6BBD8">
      <w:start w:val="1"/>
      <w:numFmt w:val="bullet"/>
      <w:lvlText w:val="▪"/>
      <w:lvlJc w:val="left"/>
      <w:pPr>
        <w:ind w:left="6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6236ED"/>
    <w:multiLevelType w:val="hybridMultilevel"/>
    <w:tmpl w:val="9B9E8FEA"/>
    <w:lvl w:ilvl="0" w:tplc="A4D890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E04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440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8BD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60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2C2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817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0A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B9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5CF69CB"/>
    <w:multiLevelType w:val="hybridMultilevel"/>
    <w:tmpl w:val="B91604C4"/>
    <w:styleLink w:val="Trattino"/>
    <w:lvl w:ilvl="0" w:tplc="3CB433F8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0814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BA7E9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802B82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4468C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7C46E6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D27E1E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500CA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05C7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73A4C61"/>
    <w:multiLevelType w:val="hybridMultilevel"/>
    <w:tmpl w:val="E2067F34"/>
    <w:lvl w:ilvl="0" w:tplc="40DC9C5A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D1611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E5551B7"/>
    <w:multiLevelType w:val="hybridMultilevel"/>
    <w:tmpl w:val="4E52EFD6"/>
    <w:lvl w:ilvl="0" w:tplc="B55E861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C2B76"/>
    <w:multiLevelType w:val="hybridMultilevel"/>
    <w:tmpl w:val="EBA4B3AC"/>
    <w:lvl w:ilvl="0" w:tplc="6924216E">
      <w:start w:val="1"/>
      <w:numFmt w:val="decimal"/>
      <w:lvlText w:val="%1."/>
      <w:lvlJc w:val="left"/>
      <w:pPr>
        <w:ind w:left="24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9C5A">
      <w:start w:val="1"/>
      <w:numFmt w:val="lowerLetter"/>
      <w:lvlText w:val="%2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58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2D4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B44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845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014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A7A7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63AE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9916726"/>
    <w:multiLevelType w:val="hybridMultilevel"/>
    <w:tmpl w:val="B87E6ED6"/>
    <w:lvl w:ilvl="0" w:tplc="D7F42408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E7EA5"/>
    <w:multiLevelType w:val="hybridMultilevel"/>
    <w:tmpl w:val="A46C36C0"/>
    <w:lvl w:ilvl="0" w:tplc="F4EA38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D6BD4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2623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B5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07C3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C2B3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6F9B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0B09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0398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254557"/>
    <w:multiLevelType w:val="hybridMultilevel"/>
    <w:tmpl w:val="82E4EDE2"/>
    <w:lvl w:ilvl="0" w:tplc="62D030C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22D62"/>
    <w:multiLevelType w:val="hybridMultilevel"/>
    <w:tmpl w:val="9DFEACE8"/>
    <w:lvl w:ilvl="0" w:tplc="B8B8F7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8687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9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D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2E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0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7A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2C0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27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6"/>
  </w:num>
  <w:num w:numId="3">
    <w:abstractNumId w:val="29"/>
  </w:num>
  <w:num w:numId="4">
    <w:abstractNumId w:val="39"/>
  </w:num>
  <w:num w:numId="5">
    <w:abstractNumId w:val="14"/>
  </w:num>
  <w:num w:numId="6">
    <w:abstractNumId w:val="37"/>
  </w:num>
  <w:num w:numId="7">
    <w:abstractNumId w:val="19"/>
  </w:num>
  <w:num w:numId="8">
    <w:abstractNumId w:val="30"/>
  </w:num>
  <w:num w:numId="9">
    <w:abstractNumId w:val="13"/>
  </w:num>
  <w:num w:numId="10">
    <w:abstractNumId w:val="24"/>
  </w:num>
  <w:num w:numId="11">
    <w:abstractNumId w:val="12"/>
  </w:num>
  <w:num w:numId="12">
    <w:abstractNumId w:val="35"/>
  </w:num>
  <w:num w:numId="13">
    <w:abstractNumId w:val="34"/>
  </w:num>
  <w:num w:numId="14">
    <w:abstractNumId w:val="23"/>
  </w:num>
  <w:num w:numId="15">
    <w:abstractNumId w:val="32"/>
  </w:num>
  <w:num w:numId="16">
    <w:abstractNumId w:val="18"/>
  </w:num>
  <w:num w:numId="17">
    <w:abstractNumId w:val="16"/>
  </w:num>
  <w:num w:numId="18">
    <w:abstractNumId w:val="38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1"/>
  </w:num>
  <w:num w:numId="27">
    <w:abstractNumId w:val="36"/>
  </w:num>
  <w:num w:numId="28">
    <w:abstractNumId w:val="2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0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C7"/>
    <w:rsid w:val="00003167"/>
    <w:rsid w:val="00016F31"/>
    <w:rsid w:val="000313F9"/>
    <w:rsid w:val="00053C63"/>
    <w:rsid w:val="00056069"/>
    <w:rsid w:val="00066206"/>
    <w:rsid w:val="00066B24"/>
    <w:rsid w:val="000762B3"/>
    <w:rsid w:val="000D7ED9"/>
    <w:rsid w:val="000F146B"/>
    <w:rsid w:val="000F417A"/>
    <w:rsid w:val="00100450"/>
    <w:rsid w:val="00106763"/>
    <w:rsid w:val="00121E2C"/>
    <w:rsid w:val="001302DE"/>
    <w:rsid w:val="00136276"/>
    <w:rsid w:val="00146A93"/>
    <w:rsid w:val="00152BCF"/>
    <w:rsid w:val="0017315C"/>
    <w:rsid w:val="00187CDD"/>
    <w:rsid w:val="001A46E5"/>
    <w:rsid w:val="001B2BBB"/>
    <w:rsid w:val="001B66EF"/>
    <w:rsid w:val="001D2513"/>
    <w:rsid w:val="001D399C"/>
    <w:rsid w:val="00230AF9"/>
    <w:rsid w:val="00244211"/>
    <w:rsid w:val="0025258D"/>
    <w:rsid w:val="00254205"/>
    <w:rsid w:val="00260046"/>
    <w:rsid w:val="00267872"/>
    <w:rsid w:val="00275316"/>
    <w:rsid w:val="002773CF"/>
    <w:rsid w:val="00295D61"/>
    <w:rsid w:val="002A186C"/>
    <w:rsid w:val="002A2591"/>
    <w:rsid w:val="002C3F81"/>
    <w:rsid w:val="002D0505"/>
    <w:rsid w:val="002D26B8"/>
    <w:rsid w:val="002D339B"/>
    <w:rsid w:val="002E496C"/>
    <w:rsid w:val="00315D86"/>
    <w:rsid w:val="0032654B"/>
    <w:rsid w:val="003329F7"/>
    <w:rsid w:val="00340E1A"/>
    <w:rsid w:val="00364A34"/>
    <w:rsid w:val="003767FE"/>
    <w:rsid w:val="00376D49"/>
    <w:rsid w:val="003A2C2C"/>
    <w:rsid w:val="003C37DC"/>
    <w:rsid w:val="003D227A"/>
    <w:rsid w:val="003E556E"/>
    <w:rsid w:val="003E5FB0"/>
    <w:rsid w:val="003E7EEA"/>
    <w:rsid w:val="00400052"/>
    <w:rsid w:val="00433F3C"/>
    <w:rsid w:val="00435009"/>
    <w:rsid w:val="00446554"/>
    <w:rsid w:val="00450479"/>
    <w:rsid w:val="004519C7"/>
    <w:rsid w:val="00460E80"/>
    <w:rsid w:val="004677B6"/>
    <w:rsid w:val="004A32FE"/>
    <w:rsid w:val="004C2CE0"/>
    <w:rsid w:val="004E5E1C"/>
    <w:rsid w:val="004F1BC0"/>
    <w:rsid w:val="0051680C"/>
    <w:rsid w:val="00532767"/>
    <w:rsid w:val="00551A4D"/>
    <w:rsid w:val="005722C6"/>
    <w:rsid w:val="00587B28"/>
    <w:rsid w:val="005A4772"/>
    <w:rsid w:val="005B398F"/>
    <w:rsid w:val="005C0DD1"/>
    <w:rsid w:val="005E002E"/>
    <w:rsid w:val="006052BA"/>
    <w:rsid w:val="00624F20"/>
    <w:rsid w:val="00631867"/>
    <w:rsid w:val="006519BC"/>
    <w:rsid w:val="00656990"/>
    <w:rsid w:val="00661EC6"/>
    <w:rsid w:val="00672EA7"/>
    <w:rsid w:val="00676F17"/>
    <w:rsid w:val="006A08CE"/>
    <w:rsid w:val="006A65D4"/>
    <w:rsid w:val="006B096C"/>
    <w:rsid w:val="006C2EF0"/>
    <w:rsid w:val="006C4115"/>
    <w:rsid w:val="006D3168"/>
    <w:rsid w:val="006D759A"/>
    <w:rsid w:val="00714E6F"/>
    <w:rsid w:val="007214B4"/>
    <w:rsid w:val="00735C1B"/>
    <w:rsid w:val="00740029"/>
    <w:rsid w:val="00764DFE"/>
    <w:rsid w:val="00774D0C"/>
    <w:rsid w:val="00792760"/>
    <w:rsid w:val="007944F9"/>
    <w:rsid w:val="00794B61"/>
    <w:rsid w:val="007A538B"/>
    <w:rsid w:val="007B05F5"/>
    <w:rsid w:val="007B288F"/>
    <w:rsid w:val="007C1650"/>
    <w:rsid w:val="007C1C5C"/>
    <w:rsid w:val="0082612F"/>
    <w:rsid w:val="00845670"/>
    <w:rsid w:val="008517A8"/>
    <w:rsid w:val="00851DEC"/>
    <w:rsid w:val="00861D0D"/>
    <w:rsid w:val="008671F7"/>
    <w:rsid w:val="008A68E8"/>
    <w:rsid w:val="008F023F"/>
    <w:rsid w:val="00933106"/>
    <w:rsid w:val="00952FC7"/>
    <w:rsid w:val="00960BD8"/>
    <w:rsid w:val="0096720B"/>
    <w:rsid w:val="00967575"/>
    <w:rsid w:val="00974752"/>
    <w:rsid w:val="00974948"/>
    <w:rsid w:val="00980AA2"/>
    <w:rsid w:val="00986EE4"/>
    <w:rsid w:val="009B0948"/>
    <w:rsid w:val="009C0FF9"/>
    <w:rsid w:val="009D7E30"/>
    <w:rsid w:val="009E04C2"/>
    <w:rsid w:val="009E14E1"/>
    <w:rsid w:val="009E2A56"/>
    <w:rsid w:val="009E573D"/>
    <w:rsid w:val="00A01968"/>
    <w:rsid w:val="00A22B31"/>
    <w:rsid w:val="00A22B7B"/>
    <w:rsid w:val="00A258AB"/>
    <w:rsid w:val="00A546F7"/>
    <w:rsid w:val="00A62A48"/>
    <w:rsid w:val="00A631B1"/>
    <w:rsid w:val="00A736B0"/>
    <w:rsid w:val="00A966E0"/>
    <w:rsid w:val="00A97BB3"/>
    <w:rsid w:val="00AB6E9F"/>
    <w:rsid w:val="00AD0CC5"/>
    <w:rsid w:val="00AD73CC"/>
    <w:rsid w:val="00B21371"/>
    <w:rsid w:val="00B42182"/>
    <w:rsid w:val="00B6171B"/>
    <w:rsid w:val="00B61EE2"/>
    <w:rsid w:val="00B95192"/>
    <w:rsid w:val="00B97B10"/>
    <w:rsid w:val="00BA14DB"/>
    <w:rsid w:val="00BA3B76"/>
    <w:rsid w:val="00BC57A7"/>
    <w:rsid w:val="00BD4D88"/>
    <w:rsid w:val="00BD6E36"/>
    <w:rsid w:val="00BE1A4D"/>
    <w:rsid w:val="00BE2B38"/>
    <w:rsid w:val="00BE4707"/>
    <w:rsid w:val="00BF358E"/>
    <w:rsid w:val="00C0720D"/>
    <w:rsid w:val="00C41EE2"/>
    <w:rsid w:val="00C919D6"/>
    <w:rsid w:val="00C964E1"/>
    <w:rsid w:val="00CB382F"/>
    <w:rsid w:val="00CD7F86"/>
    <w:rsid w:val="00CF1288"/>
    <w:rsid w:val="00D35BE3"/>
    <w:rsid w:val="00D5074A"/>
    <w:rsid w:val="00D679A3"/>
    <w:rsid w:val="00D80FB5"/>
    <w:rsid w:val="00D83A14"/>
    <w:rsid w:val="00D93EE3"/>
    <w:rsid w:val="00DC03EB"/>
    <w:rsid w:val="00DC444D"/>
    <w:rsid w:val="00E071CF"/>
    <w:rsid w:val="00E278CF"/>
    <w:rsid w:val="00E27F02"/>
    <w:rsid w:val="00E51A55"/>
    <w:rsid w:val="00E530C8"/>
    <w:rsid w:val="00E57FB9"/>
    <w:rsid w:val="00E6191C"/>
    <w:rsid w:val="00E74ED7"/>
    <w:rsid w:val="00E872BE"/>
    <w:rsid w:val="00F03C7C"/>
    <w:rsid w:val="00F07313"/>
    <w:rsid w:val="00F1115A"/>
    <w:rsid w:val="00F1332C"/>
    <w:rsid w:val="00F13B10"/>
    <w:rsid w:val="00F37B3B"/>
    <w:rsid w:val="00F47EE8"/>
    <w:rsid w:val="00F55CA3"/>
    <w:rsid w:val="00F71A84"/>
    <w:rsid w:val="00F73D33"/>
    <w:rsid w:val="00F7629C"/>
    <w:rsid w:val="00FA0C17"/>
    <w:rsid w:val="00FC4082"/>
    <w:rsid w:val="00FE52C7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20C2F78-77B7-43C5-9E24-711069C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left="5387"/>
      <w:outlineLvl w:val="0"/>
    </w:pPr>
    <w:rPr>
      <w:snapToGrid w:val="0"/>
      <w:color w:val="0000FF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center" w:pos="4788"/>
        <w:tab w:val="right" w:pos="9576"/>
      </w:tabs>
      <w:outlineLvl w:val="1"/>
    </w:pPr>
    <w:rPr>
      <w:b/>
      <w:snapToGrid w:val="0"/>
      <w:sz w:val="15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670"/>
      </w:tabs>
      <w:outlineLvl w:val="3"/>
    </w:pPr>
    <w:rPr>
      <w:iCs/>
      <w:snapToGrid w:val="0"/>
      <w:color w:val="0000FF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1418"/>
        <w:tab w:val="left" w:pos="5387"/>
      </w:tabs>
      <w:ind w:right="-347"/>
      <w:outlineLvl w:val="4"/>
    </w:pPr>
    <w:rPr>
      <w:snapToGrid w:val="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33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widowControl w:val="0"/>
      <w:spacing w:line="480" w:lineRule="auto"/>
      <w:jc w:val="both"/>
    </w:pPr>
    <w:rPr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284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semiHidden/>
    <w:pPr>
      <w:widowControl w:val="0"/>
      <w:tabs>
        <w:tab w:val="left" w:pos="1418"/>
      </w:tabs>
      <w:jc w:val="both"/>
    </w:pPr>
    <w:rPr>
      <w:b/>
      <w:snapToGrid w:val="0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3F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0313F9"/>
    <w:rPr>
      <w:rFonts w:ascii="Calibri" w:eastAsia="Calibri" w:hAnsi="Calibri"/>
      <w:sz w:val="22"/>
      <w:szCs w:val="21"/>
      <w:lang w:eastAsia="en-US"/>
    </w:rPr>
  </w:style>
  <w:style w:type="character" w:customStyle="1" w:styleId="c11">
    <w:name w:val="c11"/>
    <w:rsid w:val="00244211"/>
    <w:rPr>
      <w:rFonts w:ascii="Times New Roman" w:hAnsi="Times New Roman" w:cs="Times New Roman" w:hint="default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91C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91C"/>
  </w:style>
  <w:style w:type="paragraph" w:customStyle="1" w:styleId="Corpo">
    <w:name w:val="Corpo"/>
    <w:rsid w:val="005C0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Trattino">
    <w:name w:val="Trattino"/>
    <w:rsid w:val="005C0DD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A4772"/>
    <w:pPr>
      <w:spacing w:after="160" w:line="256" w:lineRule="auto"/>
      <w:ind w:left="720"/>
      <w:contextualSpacing/>
    </w:pPr>
    <w:rPr>
      <w:rFonts w:ascii="Cambria" w:eastAsia="Calibri" w:hAnsi="Cambria"/>
      <w:sz w:val="26"/>
      <w:szCs w:val="22"/>
      <w:lang w:eastAsia="en-US"/>
    </w:rPr>
  </w:style>
  <w:style w:type="character" w:customStyle="1" w:styleId="apple-converted-space">
    <w:name w:val="apple-converted-space"/>
    <w:rsid w:val="001302DE"/>
  </w:style>
  <w:style w:type="paragraph" w:styleId="Nessunaspaziatura">
    <w:name w:val="No Spacing"/>
    <w:qFormat/>
    <w:rsid w:val="001302DE"/>
    <w:pPr>
      <w:widowControl w:val="0"/>
      <w:numPr>
        <w:numId w:val="2"/>
      </w:numPr>
      <w:suppressAutoHyphens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Default">
    <w:name w:val="Default"/>
    <w:rsid w:val="001302D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rsid w:val="001302DE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339B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4504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6799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9243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9658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protocollo@pec.comune.vittuone.m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protocollo@pec.comune.vittuone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9247-1BE9-4778-AA85-1B29E396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VITTUONE</Company>
  <LinksUpToDate>false</LinksUpToDate>
  <CharactersWithSpaces>2729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http://www.vittuone.gov.it/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Generale</dc:creator>
  <cp:lastModifiedBy>Chiara Malini</cp:lastModifiedBy>
  <cp:revision>2</cp:revision>
  <cp:lastPrinted>2018-08-01T10:09:00Z</cp:lastPrinted>
  <dcterms:created xsi:type="dcterms:W3CDTF">2018-08-03T08:53:00Z</dcterms:created>
  <dcterms:modified xsi:type="dcterms:W3CDTF">2018-08-03T08:53:00Z</dcterms:modified>
</cp:coreProperties>
</file>